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5880" w14:textId="77777777" w:rsidR="00FB46B6" w:rsidRDefault="00726770" w:rsidP="00726770">
      <w:pPr>
        <w:pStyle w:val="Title"/>
        <w:jc w:val="center"/>
        <w:rPr>
          <w:rFonts w:ascii="Arial" w:hAnsi="Arial" w:cs="Arial"/>
          <w:b/>
          <w:sz w:val="32"/>
          <w:szCs w:val="32"/>
        </w:rPr>
      </w:pPr>
      <w:r w:rsidRPr="00726770">
        <w:rPr>
          <w:rFonts w:ascii="Arial" w:hAnsi="Arial" w:cs="Arial"/>
          <w:b/>
          <w:noProof/>
          <w:sz w:val="32"/>
          <w:szCs w:val="32"/>
        </w:rPr>
        <w:drawing>
          <wp:inline distT="0" distB="0" distL="0" distR="0" wp14:anchorId="37A06E60" wp14:editId="20B73B2F">
            <wp:extent cx="1554450" cy="666750"/>
            <wp:effectExtent l="0" t="0" r="8255" b="0"/>
            <wp:docPr id="1" name="Picture 1" descr="LCC Logo 2018" title="LCC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a:extLst>
                        <a:ext uri="{28A0092B-C50C-407E-A947-70E740481C1C}">
                          <a14:useLocalDpi xmlns:a14="http://schemas.microsoft.com/office/drawing/2010/main" val="0"/>
                        </a:ext>
                      </a:extLst>
                    </a:blip>
                    <a:stretch>
                      <a:fillRect/>
                    </a:stretch>
                  </pic:blipFill>
                  <pic:spPr>
                    <a:xfrm>
                      <a:off x="0" y="0"/>
                      <a:ext cx="1554450" cy="666750"/>
                    </a:xfrm>
                    <a:prstGeom prst="rect">
                      <a:avLst/>
                    </a:prstGeom>
                  </pic:spPr>
                </pic:pic>
              </a:graphicData>
            </a:graphic>
          </wp:inline>
        </w:drawing>
      </w:r>
    </w:p>
    <w:p w14:paraId="4CFEFAA5" w14:textId="77777777" w:rsidR="00FB46B6" w:rsidRDefault="00FB46B6" w:rsidP="00726770">
      <w:pPr>
        <w:pStyle w:val="Title"/>
        <w:jc w:val="center"/>
        <w:rPr>
          <w:rFonts w:ascii="Arial" w:hAnsi="Arial" w:cs="Arial"/>
          <w:b/>
          <w:sz w:val="32"/>
          <w:szCs w:val="32"/>
        </w:rPr>
      </w:pPr>
    </w:p>
    <w:p w14:paraId="6CE2651B" w14:textId="77777777" w:rsidR="00726770" w:rsidRPr="00726770" w:rsidRDefault="00726770" w:rsidP="00726770">
      <w:pPr>
        <w:pStyle w:val="Title"/>
        <w:jc w:val="center"/>
        <w:rPr>
          <w:rFonts w:ascii="Arial" w:hAnsi="Arial" w:cs="Arial"/>
          <w:b/>
          <w:sz w:val="32"/>
          <w:szCs w:val="32"/>
        </w:rPr>
      </w:pPr>
      <w:r w:rsidRPr="00726770">
        <w:rPr>
          <w:rFonts w:ascii="Arial" w:hAnsi="Arial" w:cs="Arial"/>
          <w:b/>
          <w:sz w:val="32"/>
          <w:szCs w:val="32"/>
        </w:rPr>
        <w:t xml:space="preserve">APPLIED </w:t>
      </w:r>
      <w:r>
        <w:rPr>
          <w:rFonts w:ascii="Arial" w:hAnsi="Arial" w:cs="Arial"/>
          <w:b/>
          <w:sz w:val="32"/>
          <w:szCs w:val="32"/>
        </w:rPr>
        <w:t>SCIENCE</w:t>
      </w:r>
      <w:r w:rsidRPr="00726770">
        <w:rPr>
          <w:rFonts w:ascii="Arial" w:hAnsi="Arial" w:cs="Arial"/>
          <w:b/>
          <w:sz w:val="32"/>
          <w:szCs w:val="32"/>
        </w:rPr>
        <w:t xml:space="preserve"> </w:t>
      </w:r>
      <w:r w:rsidRPr="00726770">
        <w:rPr>
          <w:rFonts w:ascii="Arial" w:hAnsi="Arial" w:cs="Arial"/>
          <w:b/>
          <w:sz w:val="32"/>
          <w:szCs w:val="32"/>
        </w:rPr>
        <w:br/>
        <w:t>(NON-MTA) COURSE</w:t>
      </w:r>
    </w:p>
    <w:p w14:paraId="444D9C7E" w14:textId="77777777" w:rsidR="000047B1" w:rsidRPr="00726770" w:rsidRDefault="00726770" w:rsidP="00726770">
      <w:pPr>
        <w:pStyle w:val="Title"/>
        <w:jc w:val="center"/>
        <w:rPr>
          <w:rFonts w:ascii="Arial" w:hAnsi="Arial" w:cs="Arial"/>
          <w:b/>
          <w:sz w:val="32"/>
          <w:szCs w:val="32"/>
        </w:rPr>
      </w:pPr>
      <w:r w:rsidRPr="00726770">
        <w:rPr>
          <w:rFonts w:ascii="Arial" w:hAnsi="Arial" w:cs="Arial"/>
          <w:b/>
          <w:sz w:val="32"/>
          <w:szCs w:val="32"/>
        </w:rPr>
        <w:t>RECOMMENDATION FORM</w:t>
      </w:r>
    </w:p>
    <w:p w14:paraId="707965F6" w14:textId="77777777" w:rsidR="000047B1" w:rsidRPr="0092211F" w:rsidRDefault="000047B1">
      <w:pPr>
        <w:widowControl w:val="0"/>
        <w:autoSpaceDE w:val="0"/>
        <w:autoSpaceDN w:val="0"/>
        <w:adjustRightInd w:val="0"/>
        <w:spacing w:after="0" w:line="240" w:lineRule="auto"/>
        <w:rPr>
          <w:rFonts w:ascii="Arial" w:hAnsi="Arial" w:cs="Arial"/>
          <w:sz w:val="20"/>
          <w:szCs w:val="20"/>
        </w:rPr>
      </w:pPr>
    </w:p>
    <w:p w14:paraId="7C49868C" w14:textId="77777777" w:rsidR="000047B1" w:rsidRPr="0092211F" w:rsidRDefault="000047B1">
      <w:pPr>
        <w:widowControl w:val="0"/>
        <w:autoSpaceDE w:val="0"/>
        <w:autoSpaceDN w:val="0"/>
        <w:adjustRightInd w:val="0"/>
        <w:spacing w:after="0" w:line="240" w:lineRule="auto"/>
        <w:rPr>
          <w:rFonts w:ascii="Arial" w:hAnsi="Arial" w:cs="Arial"/>
          <w:sz w:val="20"/>
          <w:szCs w:val="20"/>
        </w:rPr>
      </w:pPr>
    </w:p>
    <w:p w14:paraId="2BBBB68D" w14:textId="77777777" w:rsidR="000047B1" w:rsidRPr="00726770" w:rsidRDefault="000047B1" w:rsidP="00FB46B6">
      <w:pPr>
        <w:pStyle w:val="Heading1"/>
      </w:pPr>
      <w:r w:rsidRPr="00726770">
        <w:t>COURSE</w:t>
      </w:r>
      <w:r w:rsidR="0092211F" w:rsidRPr="00726770">
        <w:t>:</w:t>
      </w:r>
    </w:p>
    <w:p w14:paraId="5B570547" w14:textId="77777777" w:rsidR="000047B1" w:rsidRPr="0092211F" w:rsidRDefault="000047B1">
      <w:pPr>
        <w:widowControl w:val="0"/>
        <w:autoSpaceDE w:val="0"/>
        <w:autoSpaceDN w:val="0"/>
        <w:adjustRightInd w:val="0"/>
        <w:spacing w:after="0" w:line="240" w:lineRule="auto"/>
        <w:rPr>
          <w:rFonts w:ascii="Arial" w:hAnsi="Arial" w:cs="Arial"/>
          <w:sz w:val="20"/>
          <w:szCs w:val="20"/>
        </w:rPr>
      </w:pPr>
    </w:p>
    <w:p w14:paraId="34726EA1" w14:textId="77777777" w:rsidR="000047B1" w:rsidRPr="0092211F" w:rsidRDefault="0036127B" w:rsidP="0092211F">
      <w:pPr>
        <w:widowControl w:val="0"/>
        <w:autoSpaceDE w:val="0"/>
        <w:autoSpaceDN w:val="0"/>
        <w:adjustRightInd w:val="0"/>
        <w:spacing w:after="0" w:line="240" w:lineRule="auto"/>
        <w:ind w:left="288"/>
        <w:rPr>
          <w:rFonts w:ascii="Arial" w:hAnsi="Arial" w:cs="Arial"/>
          <w:sz w:val="20"/>
          <w:szCs w:val="20"/>
        </w:rPr>
      </w:pPr>
      <w:sdt>
        <w:sdtPr>
          <w:rPr>
            <w:rStyle w:val="Style2"/>
          </w:rPr>
          <w:id w:val="1378893737"/>
          <w14:checkbox>
            <w14:checked w14:val="0"/>
            <w14:checkedState w14:val="2612" w14:font="MS Gothic"/>
            <w14:uncheckedState w14:val="2610" w14:font="MS Gothic"/>
          </w14:checkbox>
        </w:sdtPr>
        <w:sdtEndPr>
          <w:rPr>
            <w:rStyle w:val="Style2"/>
          </w:rPr>
        </w:sdtEndPr>
        <w:sdtContent>
          <w:r w:rsidR="00CB34DB" w:rsidRPr="00CB34DB">
            <w:rPr>
              <w:rStyle w:val="Style2"/>
              <w:rFonts w:ascii="MS Gothic" w:eastAsia="MS Gothic" w:hAnsi="MS Gothic" w:hint="eastAsia"/>
            </w:rPr>
            <w:t>☐</w:t>
          </w:r>
        </w:sdtContent>
      </w:sdt>
      <w:r w:rsidR="0092211F">
        <w:rPr>
          <w:rFonts w:ascii="Arial" w:hAnsi="Arial" w:cs="Arial"/>
          <w:sz w:val="20"/>
          <w:szCs w:val="20"/>
        </w:rPr>
        <w:tab/>
      </w:r>
      <w:r w:rsidR="000047B1" w:rsidRPr="0092211F">
        <w:rPr>
          <w:rFonts w:ascii="Arial" w:hAnsi="Arial" w:cs="Arial"/>
          <w:sz w:val="24"/>
          <w:szCs w:val="24"/>
        </w:rPr>
        <w:t>Official Course Syllabus (OCS) a</w:t>
      </w:r>
      <w:r w:rsidR="00766BD3" w:rsidRPr="0092211F">
        <w:rPr>
          <w:rFonts w:ascii="Arial" w:hAnsi="Arial" w:cs="Arial"/>
          <w:sz w:val="24"/>
          <w:szCs w:val="24"/>
        </w:rPr>
        <w:t>nd</w:t>
      </w:r>
      <w:r w:rsidR="007258B9" w:rsidRPr="0092211F">
        <w:rPr>
          <w:rFonts w:ascii="Arial" w:hAnsi="Arial" w:cs="Arial"/>
          <w:sz w:val="24"/>
          <w:szCs w:val="24"/>
        </w:rPr>
        <w:t xml:space="preserve"> any OCS updates for the coming</w:t>
      </w:r>
      <w:r w:rsidR="00766BD3" w:rsidRPr="0092211F">
        <w:rPr>
          <w:rFonts w:ascii="Arial" w:hAnsi="Arial" w:cs="Arial"/>
          <w:sz w:val="24"/>
          <w:szCs w:val="24"/>
        </w:rPr>
        <w:t xml:space="preserve"> Fall</w:t>
      </w:r>
    </w:p>
    <w:p w14:paraId="250AD74E" w14:textId="77777777" w:rsidR="000047B1" w:rsidRPr="0092211F" w:rsidRDefault="000047B1" w:rsidP="0092211F">
      <w:pPr>
        <w:widowControl w:val="0"/>
        <w:autoSpaceDE w:val="0"/>
        <w:autoSpaceDN w:val="0"/>
        <w:adjustRightInd w:val="0"/>
        <w:spacing w:after="0" w:line="240" w:lineRule="auto"/>
        <w:ind w:left="288"/>
        <w:rPr>
          <w:rFonts w:ascii="Arial" w:hAnsi="Arial" w:cs="Arial"/>
          <w:sz w:val="20"/>
          <w:szCs w:val="20"/>
        </w:rPr>
      </w:pPr>
    </w:p>
    <w:p w14:paraId="2BF28362" w14:textId="77777777" w:rsidR="000047B1" w:rsidRPr="0092211F" w:rsidRDefault="0036127B" w:rsidP="0092211F">
      <w:pPr>
        <w:widowControl w:val="0"/>
        <w:autoSpaceDE w:val="0"/>
        <w:autoSpaceDN w:val="0"/>
        <w:adjustRightInd w:val="0"/>
        <w:spacing w:after="0" w:line="240" w:lineRule="auto"/>
        <w:ind w:left="288"/>
        <w:rPr>
          <w:rFonts w:ascii="Arial" w:hAnsi="Arial" w:cs="Arial"/>
          <w:sz w:val="24"/>
          <w:szCs w:val="24"/>
        </w:rPr>
      </w:pPr>
      <w:sdt>
        <w:sdtPr>
          <w:rPr>
            <w:rStyle w:val="Style2"/>
          </w:rPr>
          <w:id w:val="2123339698"/>
          <w14:checkbox>
            <w14:checked w14:val="0"/>
            <w14:checkedState w14:val="2612" w14:font="MS Gothic"/>
            <w14:uncheckedState w14:val="2610" w14:font="MS Gothic"/>
          </w14:checkbox>
        </w:sdtPr>
        <w:sdtEndPr>
          <w:rPr>
            <w:rStyle w:val="Style2"/>
          </w:rPr>
        </w:sdtEndPr>
        <w:sdtContent>
          <w:r w:rsidR="00CB34DB" w:rsidRPr="00CB34DB">
            <w:rPr>
              <w:rStyle w:val="Style2"/>
              <w:rFonts w:ascii="MS Gothic" w:eastAsia="MS Gothic" w:hAnsi="MS Gothic" w:hint="eastAsia"/>
            </w:rPr>
            <w:t>☐</w:t>
          </w:r>
        </w:sdtContent>
      </w:sdt>
      <w:r w:rsidR="000047B1" w:rsidRPr="0092211F">
        <w:rPr>
          <w:rFonts w:ascii="Arial" w:hAnsi="Arial" w:cs="Arial"/>
          <w:sz w:val="20"/>
          <w:szCs w:val="20"/>
        </w:rPr>
        <w:tab/>
      </w:r>
      <w:r w:rsidR="000047B1" w:rsidRPr="0092211F">
        <w:rPr>
          <w:rFonts w:ascii="Arial" w:hAnsi="Arial" w:cs="Arial"/>
          <w:sz w:val="24"/>
          <w:szCs w:val="24"/>
        </w:rPr>
        <w:t>Appropriate Basic Skills Level(s)</w:t>
      </w:r>
    </w:p>
    <w:p w14:paraId="11A71B59" w14:textId="77777777" w:rsidR="000047B1" w:rsidRPr="0092211F" w:rsidRDefault="000047B1" w:rsidP="0092211F">
      <w:pPr>
        <w:widowControl w:val="0"/>
        <w:autoSpaceDE w:val="0"/>
        <w:autoSpaceDN w:val="0"/>
        <w:adjustRightInd w:val="0"/>
        <w:spacing w:after="0" w:line="240" w:lineRule="auto"/>
        <w:ind w:left="288"/>
        <w:rPr>
          <w:rFonts w:ascii="Arial" w:hAnsi="Arial" w:cs="Arial"/>
          <w:sz w:val="24"/>
          <w:szCs w:val="24"/>
        </w:rPr>
      </w:pPr>
    </w:p>
    <w:p w14:paraId="52D0E984" w14:textId="77777777" w:rsidR="000047B1" w:rsidRPr="0092211F" w:rsidRDefault="0036127B" w:rsidP="00726770">
      <w:pPr>
        <w:widowControl w:val="0"/>
        <w:autoSpaceDE w:val="0"/>
        <w:autoSpaceDN w:val="0"/>
        <w:adjustRightInd w:val="0"/>
        <w:spacing w:after="0" w:line="240" w:lineRule="auto"/>
        <w:ind w:left="720" w:hanging="432"/>
        <w:rPr>
          <w:rFonts w:ascii="Arial" w:hAnsi="Arial" w:cs="Arial"/>
          <w:sz w:val="24"/>
          <w:szCs w:val="24"/>
        </w:rPr>
      </w:pPr>
      <w:sdt>
        <w:sdtPr>
          <w:rPr>
            <w:rStyle w:val="Style2"/>
          </w:rPr>
          <w:id w:val="-680202430"/>
          <w14:checkbox>
            <w14:checked w14:val="0"/>
            <w14:checkedState w14:val="2612" w14:font="MS Gothic"/>
            <w14:uncheckedState w14:val="2610" w14:font="MS Gothic"/>
          </w14:checkbox>
        </w:sdtPr>
        <w:sdtEndPr>
          <w:rPr>
            <w:rStyle w:val="Style2"/>
          </w:rPr>
        </w:sdtEndPr>
        <w:sdtContent>
          <w:r w:rsidR="00CB34DB" w:rsidRPr="00CB34DB">
            <w:rPr>
              <w:rStyle w:val="Style2"/>
              <w:rFonts w:ascii="MS Gothic" w:eastAsia="MS Gothic" w:hAnsi="MS Gothic" w:hint="eastAsia"/>
            </w:rPr>
            <w:t>☐</w:t>
          </w:r>
        </w:sdtContent>
      </w:sdt>
      <w:r w:rsidR="00726770">
        <w:rPr>
          <w:rFonts w:ascii="Arial" w:hAnsi="Arial" w:cs="Arial"/>
          <w:sz w:val="20"/>
          <w:szCs w:val="20"/>
        </w:rPr>
        <w:t xml:space="preserve">  </w:t>
      </w:r>
      <w:r w:rsidR="000047B1" w:rsidRPr="0092211F">
        <w:rPr>
          <w:rFonts w:ascii="Arial" w:hAnsi="Arial" w:cs="Arial"/>
          <w:sz w:val="24"/>
          <w:szCs w:val="24"/>
        </w:rPr>
        <w:t>Reading Level of 5 or higher</w:t>
      </w:r>
      <w:r w:rsidR="00766BD3" w:rsidRPr="0092211F">
        <w:rPr>
          <w:rFonts w:ascii="Arial" w:hAnsi="Arial" w:cs="Arial"/>
          <w:sz w:val="24"/>
          <w:szCs w:val="24"/>
        </w:rPr>
        <w:t xml:space="preserve"> (including, if appropriate, corequisite</w:t>
      </w:r>
      <w:r w:rsidR="00726770">
        <w:rPr>
          <w:rFonts w:ascii="Arial" w:hAnsi="Arial" w:cs="Arial"/>
          <w:sz w:val="24"/>
          <w:szCs w:val="24"/>
        </w:rPr>
        <w:t xml:space="preserve"> </w:t>
      </w:r>
      <w:r w:rsidR="00766BD3" w:rsidRPr="0092211F">
        <w:rPr>
          <w:rFonts w:ascii="Arial" w:hAnsi="Arial" w:cs="Arial"/>
          <w:sz w:val="24"/>
          <w:szCs w:val="24"/>
        </w:rPr>
        <w:t>remediation)</w:t>
      </w:r>
    </w:p>
    <w:p w14:paraId="339B5208" w14:textId="77777777" w:rsidR="000047B1" w:rsidRPr="0092211F" w:rsidRDefault="000047B1" w:rsidP="0092211F">
      <w:pPr>
        <w:widowControl w:val="0"/>
        <w:autoSpaceDE w:val="0"/>
        <w:autoSpaceDN w:val="0"/>
        <w:adjustRightInd w:val="0"/>
        <w:spacing w:after="0" w:line="240" w:lineRule="auto"/>
        <w:ind w:left="288"/>
        <w:rPr>
          <w:rFonts w:ascii="Arial" w:hAnsi="Arial" w:cs="Arial"/>
          <w:sz w:val="24"/>
          <w:szCs w:val="24"/>
        </w:rPr>
      </w:pPr>
    </w:p>
    <w:p w14:paraId="68A6D804" w14:textId="77777777" w:rsidR="000047B1" w:rsidRPr="0092211F" w:rsidRDefault="0036127B" w:rsidP="0092211F">
      <w:pPr>
        <w:widowControl w:val="0"/>
        <w:autoSpaceDE w:val="0"/>
        <w:autoSpaceDN w:val="0"/>
        <w:adjustRightInd w:val="0"/>
        <w:spacing w:after="0" w:line="240" w:lineRule="auto"/>
        <w:ind w:left="288"/>
        <w:rPr>
          <w:rFonts w:ascii="Arial" w:hAnsi="Arial" w:cs="Arial"/>
          <w:sz w:val="24"/>
          <w:szCs w:val="24"/>
        </w:rPr>
      </w:pPr>
      <w:sdt>
        <w:sdtPr>
          <w:rPr>
            <w:rStyle w:val="Style2"/>
          </w:rPr>
          <w:id w:val="570857704"/>
          <w14:checkbox>
            <w14:checked w14:val="0"/>
            <w14:checkedState w14:val="2612" w14:font="MS Gothic"/>
            <w14:uncheckedState w14:val="2610" w14:font="MS Gothic"/>
          </w14:checkbox>
        </w:sdtPr>
        <w:sdtEndPr>
          <w:rPr>
            <w:rStyle w:val="Style2"/>
          </w:rPr>
        </w:sdtEndPr>
        <w:sdtContent>
          <w:r w:rsidR="00CB34DB" w:rsidRPr="00CB34DB">
            <w:rPr>
              <w:rStyle w:val="Style2"/>
              <w:rFonts w:ascii="MS Gothic" w:eastAsia="MS Gothic" w:hAnsi="MS Gothic" w:hint="eastAsia"/>
            </w:rPr>
            <w:t>☐</w:t>
          </w:r>
        </w:sdtContent>
      </w:sdt>
      <w:r w:rsidR="000047B1" w:rsidRPr="0092211F">
        <w:rPr>
          <w:rFonts w:ascii="Arial" w:hAnsi="Arial" w:cs="Arial"/>
          <w:sz w:val="20"/>
          <w:szCs w:val="20"/>
        </w:rPr>
        <w:tab/>
      </w:r>
      <w:r w:rsidR="00CA3F8A" w:rsidRPr="0092211F">
        <w:rPr>
          <w:rFonts w:ascii="Arial" w:hAnsi="Arial" w:cs="Arial"/>
          <w:sz w:val="24"/>
          <w:szCs w:val="24"/>
        </w:rPr>
        <w:t>M</w:t>
      </w:r>
      <w:r w:rsidR="000047B1" w:rsidRPr="0092211F">
        <w:rPr>
          <w:rFonts w:ascii="Arial" w:hAnsi="Arial" w:cs="Arial"/>
          <w:sz w:val="24"/>
          <w:szCs w:val="24"/>
        </w:rPr>
        <w:t>inimum of 3 semester credit hours</w:t>
      </w:r>
    </w:p>
    <w:p w14:paraId="63BA0CDC" w14:textId="77777777" w:rsidR="000047B1" w:rsidRPr="0092211F" w:rsidRDefault="000047B1" w:rsidP="0092211F">
      <w:pPr>
        <w:widowControl w:val="0"/>
        <w:autoSpaceDE w:val="0"/>
        <w:autoSpaceDN w:val="0"/>
        <w:adjustRightInd w:val="0"/>
        <w:spacing w:after="0" w:line="240" w:lineRule="auto"/>
        <w:ind w:left="288"/>
        <w:rPr>
          <w:rFonts w:ascii="Arial" w:hAnsi="Arial" w:cs="Arial"/>
          <w:sz w:val="20"/>
          <w:szCs w:val="20"/>
        </w:rPr>
      </w:pPr>
    </w:p>
    <w:p w14:paraId="738C33FA" w14:textId="545035D8" w:rsidR="000047B1" w:rsidRPr="0092211F" w:rsidRDefault="0036127B" w:rsidP="00726770">
      <w:pPr>
        <w:widowControl w:val="0"/>
        <w:autoSpaceDE w:val="0"/>
        <w:autoSpaceDN w:val="0"/>
        <w:adjustRightInd w:val="0"/>
        <w:spacing w:after="0" w:line="240" w:lineRule="auto"/>
        <w:ind w:left="720" w:hanging="432"/>
        <w:rPr>
          <w:rFonts w:ascii="Arial" w:hAnsi="Arial" w:cs="Arial"/>
          <w:sz w:val="24"/>
          <w:szCs w:val="24"/>
        </w:rPr>
      </w:pPr>
      <w:sdt>
        <w:sdtPr>
          <w:rPr>
            <w:rStyle w:val="Style2"/>
          </w:rPr>
          <w:id w:val="1828556909"/>
          <w14:checkbox>
            <w14:checked w14:val="0"/>
            <w14:checkedState w14:val="2612" w14:font="MS Gothic"/>
            <w14:uncheckedState w14:val="2610" w14:font="MS Gothic"/>
          </w14:checkbox>
        </w:sdtPr>
        <w:sdtEndPr>
          <w:rPr>
            <w:rStyle w:val="Style2"/>
          </w:rPr>
        </w:sdtEndPr>
        <w:sdtContent>
          <w:r w:rsidR="00CB34DB" w:rsidRPr="00CB34DB">
            <w:rPr>
              <w:rStyle w:val="Style2"/>
              <w:rFonts w:ascii="MS Gothic" w:eastAsia="MS Gothic" w:hAnsi="MS Gothic"/>
            </w:rPr>
            <w:t>☐</w:t>
          </w:r>
        </w:sdtContent>
      </w:sdt>
      <w:r w:rsidR="00726770">
        <w:rPr>
          <w:rFonts w:ascii="Arial" w:hAnsi="Arial" w:cs="Arial"/>
          <w:sz w:val="20"/>
          <w:szCs w:val="20"/>
        </w:rPr>
        <w:t xml:space="preserve">  </w:t>
      </w:r>
      <w:r w:rsidR="002800CF" w:rsidRPr="0092211F">
        <w:rPr>
          <w:rFonts w:ascii="Arial" w:hAnsi="Arial" w:cs="Arial"/>
          <w:sz w:val="24"/>
          <w:szCs w:val="24"/>
        </w:rPr>
        <w:t xml:space="preserve">Transferable </w:t>
      </w:r>
      <w:r w:rsidR="00C7382D" w:rsidRPr="0092211F">
        <w:rPr>
          <w:rFonts w:ascii="Arial" w:hAnsi="Arial" w:cs="Arial"/>
          <w:sz w:val="24"/>
          <w:szCs w:val="24"/>
        </w:rPr>
        <w:t>as an equivalent course</w:t>
      </w:r>
      <w:r w:rsidR="54A1EE3B" w:rsidRPr="0092211F">
        <w:rPr>
          <w:rFonts w:ascii="Arial" w:hAnsi="Arial" w:cs="Arial"/>
          <w:sz w:val="24"/>
          <w:szCs w:val="24"/>
        </w:rPr>
        <w:t xml:space="preserve"> or as general credit designated for Gen Ed</w:t>
      </w:r>
      <w:r w:rsidR="00C7382D" w:rsidRPr="0092211F">
        <w:rPr>
          <w:rFonts w:ascii="Arial" w:hAnsi="Arial" w:cs="Arial"/>
          <w:sz w:val="24"/>
          <w:szCs w:val="24"/>
        </w:rPr>
        <w:t xml:space="preserve"> </w:t>
      </w:r>
      <w:r w:rsidR="002800CF" w:rsidRPr="0092211F">
        <w:rPr>
          <w:rFonts w:ascii="Arial" w:hAnsi="Arial" w:cs="Arial"/>
          <w:sz w:val="24"/>
          <w:szCs w:val="24"/>
        </w:rPr>
        <w:t>to at least 4of our top 8 public</w:t>
      </w:r>
      <w:r w:rsidR="00053328">
        <w:rPr>
          <w:rFonts w:ascii="Arial" w:hAnsi="Arial" w:cs="Arial"/>
          <w:sz w:val="24"/>
          <w:szCs w:val="24"/>
        </w:rPr>
        <w:t xml:space="preserve"> </w:t>
      </w:r>
      <w:r w:rsidR="002800CF" w:rsidRPr="0092211F">
        <w:rPr>
          <w:rFonts w:ascii="Arial" w:hAnsi="Arial" w:cs="Arial"/>
          <w:sz w:val="24"/>
          <w:szCs w:val="24"/>
        </w:rPr>
        <w:t>university transfer partners: CMU,</w:t>
      </w:r>
      <w:r w:rsidR="002800CF" w:rsidRPr="13255C78">
        <w:rPr>
          <w:rFonts w:ascii="Arial" w:hAnsi="Arial" w:cs="Arial"/>
          <w:sz w:val="24"/>
          <w:szCs w:val="24"/>
        </w:rPr>
        <w:t xml:space="preserve"> EMU,</w:t>
      </w:r>
      <w:r w:rsidR="002800CF" w:rsidRPr="0092211F">
        <w:rPr>
          <w:rFonts w:ascii="Arial" w:hAnsi="Arial" w:cs="Arial"/>
          <w:sz w:val="24"/>
          <w:szCs w:val="24"/>
        </w:rPr>
        <w:t xml:space="preserve"> FSU,</w:t>
      </w:r>
      <w:r w:rsidR="002800CF" w:rsidRPr="13255C78">
        <w:rPr>
          <w:rFonts w:ascii="Arial" w:hAnsi="Arial" w:cs="Arial"/>
          <w:sz w:val="24"/>
          <w:szCs w:val="24"/>
        </w:rPr>
        <w:t xml:space="preserve"> GVSU, MSU,</w:t>
      </w:r>
      <w:r w:rsidR="002800CF" w:rsidRPr="0092211F">
        <w:rPr>
          <w:rFonts w:ascii="Arial" w:hAnsi="Arial" w:cs="Arial"/>
          <w:sz w:val="24"/>
          <w:szCs w:val="24"/>
        </w:rPr>
        <w:t xml:space="preserve"> </w:t>
      </w:r>
      <w:r w:rsidR="008F3824" w:rsidRPr="13255C78">
        <w:rPr>
          <w:rFonts w:ascii="Arial" w:hAnsi="Arial" w:cs="Arial"/>
          <w:sz w:val="24"/>
          <w:szCs w:val="24"/>
        </w:rPr>
        <w:t xml:space="preserve">UM-Ann Arbor, </w:t>
      </w:r>
      <w:r w:rsidR="002800CF" w:rsidRPr="0092211F">
        <w:rPr>
          <w:rFonts w:ascii="Arial" w:hAnsi="Arial" w:cs="Arial"/>
          <w:sz w:val="24"/>
          <w:szCs w:val="24"/>
        </w:rPr>
        <w:t>UM-Flint, WMU</w:t>
      </w:r>
      <w:r w:rsidR="00053328">
        <w:rPr>
          <w:rFonts w:ascii="Arial" w:hAnsi="Arial" w:cs="Arial"/>
          <w:sz w:val="24"/>
          <w:szCs w:val="24"/>
        </w:rPr>
        <w:t>.</w:t>
      </w:r>
      <w:r w:rsidR="00CC5616">
        <w:rPr>
          <w:rFonts w:ascii="Arial" w:hAnsi="Arial" w:cs="Arial"/>
          <w:sz w:val="24"/>
          <w:szCs w:val="24"/>
        </w:rPr>
        <w:t xml:space="preserve"> </w:t>
      </w:r>
      <w:r w:rsidR="00053328">
        <w:rPr>
          <w:rFonts w:ascii="Arial" w:hAnsi="Arial" w:cs="Arial"/>
          <w:sz w:val="24"/>
          <w:szCs w:val="24"/>
        </w:rPr>
        <w:br/>
      </w:r>
      <w:r w:rsidR="00CC5616">
        <w:rPr>
          <w:rFonts w:ascii="Arial" w:hAnsi="Arial" w:cs="Arial"/>
          <w:sz w:val="24"/>
          <w:szCs w:val="24"/>
        </w:rPr>
        <w:t>(</w:t>
      </w:r>
      <w:r w:rsidR="00CC5616" w:rsidRPr="6CCB1170">
        <w:rPr>
          <w:rFonts w:ascii="Arial" w:hAnsi="Arial" w:cs="Arial"/>
          <w:i/>
          <w:iCs/>
          <w:sz w:val="24"/>
          <w:szCs w:val="24"/>
        </w:rPr>
        <w:t xml:space="preserve">Informational only – </w:t>
      </w:r>
      <w:r w:rsidR="00CC5616" w:rsidRPr="6CCB1170">
        <w:rPr>
          <w:rFonts w:ascii="Arial" w:hAnsi="Arial" w:cs="Arial"/>
          <w:i/>
          <w:iCs/>
          <w:sz w:val="24"/>
          <w:szCs w:val="24"/>
          <w:u w:val="single"/>
        </w:rPr>
        <w:t>not</w:t>
      </w:r>
      <w:r w:rsidR="00CC5616" w:rsidRPr="6CCB1170">
        <w:rPr>
          <w:rFonts w:ascii="Arial" w:hAnsi="Arial" w:cs="Arial"/>
          <w:i/>
          <w:iCs/>
          <w:sz w:val="24"/>
          <w:szCs w:val="24"/>
        </w:rPr>
        <w:t xml:space="preserve"> required for approval</w:t>
      </w:r>
      <w:r w:rsidR="00CC5616">
        <w:rPr>
          <w:rFonts w:ascii="Arial" w:hAnsi="Arial" w:cs="Arial"/>
          <w:sz w:val="24"/>
          <w:szCs w:val="24"/>
        </w:rPr>
        <w:t>)</w:t>
      </w:r>
    </w:p>
    <w:p w14:paraId="64B2F8C7" w14:textId="77777777" w:rsidR="000047B1" w:rsidRPr="0092211F" w:rsidRDefault="000047B1" w:rsidP="0092211F">
      <w:pPr>
        <w:widowControl w:val="0"/>
        <w:autoSpaceDE w:val="0"/>
        <w:autoSpaceDN w:val="0"/>
        <w:adjustRightInd w:val="0"/>
        <w:spacing w:after="0" w:line="240" w:lineRule="auto"/>
        <w:ind w:left="288"/>
        <w:rPr>
          <w:rFonts w:ascii="Arial" w:hAnsi="Arial" w:cs="Arial"/>
          <w:sz w:val="20"/>
          <w:szCs w:val="20"/>
        </w:rPr>
      </w:pPr>
    </w:p>
    <w:p w14:paraId="40FEC6FB" w14:textId="77777777" w:rsidR="000047B1" w:rsidRPr="0092211F" w:rsidRDefault="0036127B" w:rsidP="0092211F">
      <w:pPr>
        <w:widowControl w:val="0"/>
        <w:autoSpaceDE w:val="0"/>
        <w:autoSpaceDN w:val="0"/>
        <w:adjustRightInd w:val="0"/>
        <w:spacing w:after="720" w:line="240" w:lineRule="auto"/>
        <w:ind w:left="288"/>
        <w:rPr>
          <w:rFonts w:ascii="Arial" w:hAnsi="Arial" w:cs="Arial"/>
          <w:sz w:val="20"/>
          <w:szCs w:val="20"/>
        </w:rPr>
      </w:pPr>
      <w:sdt>
        <w:sdtPr>
          <w:rPr>
            <w:rStyle w:val="Style2"/>
          </w:rPr>
          <w:id w:val="40872087"/>
          <w14:checkbox>
            <w14:checked w14:val="0"/>
            <w14:checkedState w14:val="2612" w14:font="MS Gothic"/>
            <w14:uncheckedState w14:val="2610" w14:font="MS Gothic"/>
          </w14:checkbox>
        </w:sdtPr>
        <w:sdtEndPr>
          <w:rPr>
            <w:rStyle w:val="Style2"/>
          </w:rPr>
        </w:sdtEndPr>
        <w:sdtContent>
          <w:r w:rsidR="00CB34DB" w:rsidRPr="00CB34DB">
            <w:rPr>
              <w:rStyle w:val="Style2"/>
              <w:rFonts w:ascii="MS Gothic" w:eastAsia="MS Gothic" w:hAnsi="MS Gothic" w:hint="eastAsia"/>
            </w:rPr>
            <w:t>☐</w:t>
          </w:r>
        </w:sdtContent>
      </w:sdt>
      <w:r w:rsidR="000047B1" w:rsidRPr="0092211F">
        <w:rPr>
          <w:rFonts w:ascii="Arial" w:hAnsi="Arial" w:cs="Arial"/>
          <w:sz w:val="20"/>
          <w:szCs w:val="20"/>
        </w:rPr>
        <w:tab/>
      </w:r>
      <w:r w:rsidR="000047B1" w:rsidRPr="0092211F">
        <w:rPr>
          <w:rFonts w:ascii="Arial" w:hAnsi="Arial" w:cs="Arial"/>
          <w:sz w:val="24"/>
          <w:szCs w:val="24"/>
        </w:rPr>
        <w:t>Average number of sections of course that run Fall &amp; Spring Semesters</w:t>
      </w:r>
    </w:p>
    <w:p w14:paraId="0924591D" w14:textId="77777777" w:rsidR="000047B1" w:rsidRPr="00726770" w:rsidRDefault="000047B1" w:rsidP="00726770">
      <w:pPr>
        <w:pStyle w:val="Heading2"/>
        <w:rPr>
          <w:u w:val="single"/>
        </w:rPr>
      </w:pPr>
      <w:r w:rsidRPr="00726770">
        <w:rPr>
          <w:u w:val="single"/>
        </w:rPr>
        <w:t>CONTACT</w:t>
      </w:r>
      <w:r w:rsidR="0092211F" w:rsidRPr="00726770">
        <w:rPr>
          <w:u w:val="single"/>
        </w:rPr>
        <w:t>:</w:t>
      </w:r>
    </w:p>
    <w:p w14:paraId="527B5D6A" w14:textId="77777777" w:rsidR="000047B1" w:rsidRPr="0092211F" w:rsidRDefault="000047B1">
      <w:pPr>
        <w:widowControl w:val="0"/>
        <w:autoSpaceDE w:val="0"/>
        <w:autoSpaceDN w:val="0"/>
        <w:adjustRightInd w:val="0"/>
        <w:spacing w:after="0" w:line="240" w:lineRule="auto"/>
        <w:rPr>
          <w:rFonts w:ascii="Arial" w:hAnsi="Arial" w:cs="Arial"/>
          <w:sz w:val="24"/>
          <w:szCs w:val="24"/>
        </w:rPr>
      </w:pPr>
    </w:p>
    <w:p w14:paraId="61BB87F8" w14:textId="77777777" w:rsidR="00726770" w:rsidRPr="00F8744F" w:rsidRDefault="00726770" w:rsidP="00726770">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Contact person:</w:t>
      </w:r>
      <w:r>
        <w:rPr>
          <w:rFonts w:ascii="Arial" w:hAnsi="Arial" w:cs="Arial"/>
          <w:sz w:val="24"/>
          <w:szCs w:val="24"/>
        </w:rPr>
        <w:t xml:space="preserve"> </w:t>
      </w:r>
      <w:sdt>
        <w:sdtPr>
          <w:rPr>
            <w:rStyle w:val="Style3"/>
          </w:rPr>
          <w:id w:val="-1960798007"/>
          <w:placeholder>
            <w:docPart w:val="65E9674D81C548FBB6792673882783C3"/>
          </w:placeholder>
          <w:showingPlcHdr/>
        </w:sdtPr>
        <w:sdtEndPr>
          <w:rPr>
            <w:rStyle w:val="DefaultParagraphFont"/>
            <w:rFonts w:asciiTheme="minorHAnsi" w:hAnsiTheme="minorHAnsi" w:cs="Arial"/>
            <w:color w:val="auto"/>
            <w:sz w:val="22"/>
            <w:szCs w:val="24"/>
          </w:rPr>
        </w:sdtEndPr>
        <w:sdtContent>
          <w:r w:rsidRPr="00504026">
            <w:rPr>
              <w:rStyle w:val="PlaceholderText"/>
              <w:color w:val="auto"/>
            </w:rPr>
            <w:t>Click or tap here to enter text.</w:t>
          </w:r>
        </w:sdtContent>
      </w:sdt>
    </w:p>
    <w:p w14:paraId="725C147A" w14:textId="77777777" w:rsidR="00726770" w:rsidRPr="00F8744F" w:rsidRDefault="00726770" w:rsidP="00726770">
      <w:pPr>
        <w:widowControl w:val="0"/>
        <w:autoSpaceDE w:val="0"/>
        <w:autoSpaceDN w:val="0"/>
        <w:adjustRightInd w:val="0"/>
        <w:spacing w:after="0" w:line="240" w:lineRule="auto"/>
        <w:ind w:left="288"/>
        <w:rPr>
          <w:rFonts w:ascii="Arial" w:hAnsi="Arial" w:cs="Arial"/>
          <w:sz w:val="20"/>
          <w:szCs w:val="20"/>
        </w:rPr>
      </w:pPr>
    </w:p>
    <w:p w14:paraId="518A6EED" w14:textId="77777777" w:rsidR="00726770" w:rsidRPr="00F8744F" w:rsidRDefault="00726770" w:rsidP="00726770">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Phone:</w:t>
      </w:r>
      <w:r>
        <w:rPr>
          <w:rFonts w:ascii="Arial" w:hAnsi="Arial" w:cs="Arial"/>
          <w:sz w:val="24"/>
          <w:szCs w:val="24"/>
        </w:rPr>
        <w:t xml:space="preserve"> </w:t>
      </w:r>
      <w:sdt>
        <w:sdtPr>
          <w:rPr>
            <w:rStyle w:val="Style3"/>
          </w:rPr>
          <w:id w:val="-1132705026"/>
          <w:placeholder>
            <w:docPart w:val="4343D7626F4C48A48401C3E8C7EB2EB2"/>
          </w:placeholder>
          <w:showingPlcHdr/>
        </w:sdtPr>
        <w:sdtEndPr>
          <w:rPr>
            <w:rStyle w:val="DefaultParagraphFont"/>
            <w:rFonts w:asciiTheme="minorHAnsi" w:hAnsiTheme="minorHAnsi" w:cs="Arial"/>
            <w:color w:val="auto"/>
            <w:sz w:val="22"/>
            <w:szCs w:val="24"/>
          </w:rPr>
        </w:sdtEndPr>
        <w:sdtContent>
          <w:r w:rsidRPr="00504026">
            <w:rPr>
              <w:rStyle w:val="PlaceholderText"/>
              <w:color w:val="auto"/>
            </w:rPr>
            <w:t>Click or tap here to enter text.</w:t>
          </w:r>
        </w:sdtContent>
      </w:sdt>
    </w:p>
    <w:p w14:paraId="46CE556F" w14:textId="77777777" w:rsidR="00726770" w:rsidRPr="00F8744F" w:rsidRDefault="00726770" w:rsidP="00726770">
      <w:pPr>
        <w:widowControl w:val="0"/>
        <w:autoSpaceDE w:val="0"/>
        <w:autoSpaceDN w:val="0"/>
        <w:adjustRightInd w:val="0"/>
        <w:spacing w:after="0" w:line="240" w:lineRule="auto"/>
        <w:ind w:left="288"/>
        <w:rPr>
          <w:rFonts w:ascii="Arial" w:hAnsi="Arial" w:cs="Arial"/>
          <w:sz w:val="20"/>
          <w:szCs w:val="20"/>
        </w:rPr>
      </w:pPr>
    </w:p>
    <w:p w14:paraId="74B06D45" w14:textId="77777777" w:rsidR="00726770" w:rsidRPr="00F8744F" w:rsidRDefault="00726770" w:rsidP="00726770">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 xml:space="preserve">E-Mail: </w:t>
      </w:r>
      <w:sdt>
        <w:sdtPr>
          <w:rPr>
            <w:rStyle w:val="Style3"/>
          </w:rPr>
          <w:id w:val="896553505"/>
          <w:placeholder>
            <w:docPart w:val="242EA59F80144FDC90A560D665BBFA16"/>
          </w:placeholder>
          <w:showingPlcHdr/>
        </w:sdtPr>
        <w:sdtEndPr>
          <w:rPr>
            <w:rStyle w:val="DefaultParagraphFont"/>
            <w:rFonts w:asciiTheme="minorHAnsi" w:hAnsiTheme="minorHAnsi" w:cs="Arial"/>
            <w:color w:val="auto"/>
            <w:sz w:val="22"/>
            <w:szCs w:val="24"/>
          </w:rPr>
        </w:sdtEndPr>
        <w:sdtContent>
          <w:r w:rsidRPr="00504026">
            <w:rPr>
              <w:rStyle w:val="PlaceholderText"/>
              <w:color w:val="auto"/>
            </w:rPr>
            <w:t>Click or tap here to enter text.</w:t>
          </w:r>
        </w:sdtContent>
      </w:sdt>
    </w:p>
    <w:p w14:paraId="2F5CEA20" w14:textId="77777777" w:rsidR="00726770" w:rsidRPr="00F8744F" w:rsidRDefault="00726770" w:rsidP="00726770">
      <w:pPr>
        <w:widowControl w:val="0"/>
        <w:autoSpaceDE w:val="0"/>
        <w:autoSpaceDN w:val="0"/>
        <w:adjustRightInd w:val="0"/>
        <w:spacing w:after="0" w:line="240" w:lineRule="auto"/>
        <w:ind w:left="288"/>
        <w:rPr>
          <w:rFonts w:ascii="Arial" w:hAnsi="Arial" w:cs="Arial"/>
          <w:sz w:val="24"/>
          <w:szCs w:val="24"/>
        </w:rPr>
      </w:pPr>
    </w:p>
    <w:p w14:paraId="1A8EA36C" w14:textId="77777777" w:rsidR="00726770" w:rsidRPr="00F8744F" w:rsidRDefault="00726770" w:rsidP="00726770">
      <w:pPr>
        <w:widowControl w:val="0"/>
        <w:autoSpaceDE w:val="0"/>
        <w:autoSpaceDN w:val="0"/>
        <w:adjustRightInd w:val="0"/>
        <w:spacing w:after="600" w:line="240" w:lineRule="auto"/>
        <w:ind w:left="288"/>
        <w:rPr>
          <w:rFonts w:ascii="Arial" w:hAnsi="Arial" w:cs="Arial"/>
          <w:b/>
          <w:bCs/>
          <w:sz w:val="36"/>
          <w:szCs w:val="36"/>
        </w:rPr>
      </w:pPr>
      <w:r w:rsidRPr="00F8744F">
        <w:rPr>
          <w:rFonts w:ascii="Arial" w:hAnsi="Arial" w:cs="Arial"/>
          <w:sz w:val="24"/>
          <w:szCs w:val="24"/>
        </w:rPr>
        <w:t>Date submitted:</w:t>
      </w:r>
      <w:r>
        <w:rPr>
          <w:rFonts w:ascii="Arial" w:hAnsi="Arial" w:cs="Arial"/>
          <w:sz w:val="24"/>
          <w:szCs w:val="24"/>
        </w:rPr>
        <w:t xml:space="preserve"> </w:t>
      </w:r>
      <w:sdt>
        <w:sdtPr>
          <w:rPr>
            <w:rStyle w:val="Style3"/>
          </w:rPr>
          <w:id w:val="-364604410"/>
          <w:placeholder>
            <w:docPart w:val="E6A4C6F0754642FDA27244C59E947273"/>
          </w:placeholder>
          <w:showingPlcHdr/>
          <w:date>
            <w:dateFormat w:val="M/d/yyyy"/>
            <w:lid w:val="en-US"/>
            <w:storeMappedDataAs w:val="dateTime"/>
            <w:calendar w:val="gregorian"/>
          </w:date>
        </w:sdtPr>
        <w:sdtEndPr>
          <w:rPr>
            <w:rStyle w:val="DefaultParagraphFont"/>
            <w:rFonts w:asciiTheme="minorHAnsi" w:hAnsiTheme="minorHAnsi" w:cs="Arial"/>
            <w:color w:val="auto"/>
            <w:sz w:val="22"/>
            <w:szCs w:val="24"/>
          </w:rPr>
        </w:sdtEndPr>
        <w:sdtContent>
          <w:r w:rsidRPr="00504026">
            <w:rPr>
              <w:rStyle w:val="PlaceholderText"/>
              <w:color w:val="auto"/>
            </w:rPr>
            <w:t>Click or tap to enter a date.</w:t>
          </w:r>
        </w:sdtContent>
      </w:sdt>
    </w:p>
    <w:p w14:paraId="6D2018E2" w14:textId="77777777" w:rsidR="000047B1" w:rsidRPr="0092211F" w:rsidRDefault="000047B1">
      <w:pPr>
        <w:widowControl w:val="0"/>
        <w:autoSpaceDE w:val="0"/>
        <w:autoSpaceDN w:val="0"/>
        <w:adjustRightInd w:val="0"/>
        <w:spacing w:after="0" w:line="240" w:lineRule="auto"/>
        <w:jc w:val="center"/>
        <w:rPr>
          <w:rFonts w:ascii="Arial" w:hAnsi="Arial" w:cs="Arial"/>
          <w:b/>
          <w:bCs/>
          <w:sz w:val="36"/>
          <w:szCs w:val="36"/>
        </w:rPr>
      </w:pPr>
    </w:p>
    <w:p w14:paraId="03678E37" w14:textId="77777777" w:rsidR="000047B1" w:rsidRPr="0092211F" w:rsidRDefault="000047B1">
      <w:pPr>
        <w:widowControl w:val="0"/>
        <w:autoSpaceDE w:val="0"/>
        <w:autoSpaceDN w:val="0"/>
        <w:adjustRightInd w:val="0"/>
        <w:spacing w:after="0" w:line="240" w:lineRule="auto"/>
        <w:jc w:val="center"/>
        <w:rPr>
          <w:rFonts w:ascii="Arial" w:hAnsi="Arial" w:cs="Arial"/>
          <w:b/>
          <w:bCs/>
          <w:sz w:val="36"/>
          <w:szCs w:val="36"/>
        </w:rPr>
      </w:pPr>
    </w:p>
    <w:p w14:paraId="36C78E0D" w14:textId="77777777" w:rsidR="0092211F" w:rsidRDefault="0092211F">
      <w:pPr>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br w:type="page"/>
      </w:r>
    </w:p>
    <w:p w14:paraId="20A159CC" w14:textId="5F7BD51D" w:rsidR="004B7B37" w:rsidRDefault="004B7B37" w:rsidP="004B7B37">
      <w:pPr>
        <w:widowControl w:val="0"/>
        <w:spacing w:after="0" w:line="240" w:lineRule="auto"/>
        <w:rPr>
          <w:rFonts w:ascii="Arial" w:hAnsi="Arial" w:cs="Arial"/>
          <w:sz w:val="24"/>
          <w:szCs w:val="24"/>
        </w:rPr>
      </w:pPr>
      <w:r>
        <w:rPr>
          <w:rFonts w:ascii="Arial" w:hAnsi="Arial" w:cs="Arial"/>
          <w:sz w:val="24"/>
          <w:szCs w:val="24"/>
        </w:rPr>
        <w:lastRenderedPageBreak/>
        <w:t xml:space="preserve">Non-Michigan Transfer Agreement (non-MTA) courses for LCC’s </w:t>
      </w:r>
      <w:r>
        <w:rPr>
          <w:rFonts w:ascii="Arial" w:hAnsi="Arial" w:cs="Arial"/>
          <w:b/>
          <w:sz w:val="24"/>
          <w:szCs w:val="24"/>
        </w:rPr>
        <w:t>General Education – Applied Degrees</w:t>
      </w:r>
      <w:r>
        <w:rPr>
          <w:rFonts w:ascii="Arial" w:hAnsi="Arial" w:cs="Arial"/>
          <w:sz w:val="24"/>
          <w:szCs w:val="24"/>
        </w:rPr>
        <w:t xml:space="preserve"> should be appropriate choices for applied and technical degrees, but they might not have high transferability as general education choices at four-year institutions. Examples include career-focused courses such as </w:t>
      </w:r>
      <w:r w:rsidR="00F069D0">
        <w:rPr>
          <w:rFonts w:ascii="Arial" w:hAnsi="Arial" w:cs="Arial"/>
          <w:sz w:val="24"/>
          <w:szCs w:val="24"/>
        </w:rPr>
        <w:t xml:space="preserve">Helpdesk Support Specialist, </w:t>
      </w:r>
      <w:r>
        <w:rPr>
          <w:rFonts w:ascii="Arial" w:hAnsi="Arial" w:cs="Arial"/>
          <w:sz w:val="24"/>
          <w:szCs w:val="24"/>
        </w:rPr>
        <w:t>Introduction to the Deaf Community, Electrical Mathematics, Business Mathematics, Metallurgy &amp; Heat Treatment, Diversity in the Workplace, Introduction to Criminal Justice, etc.</w:t>
      </w:r>
    </w:p>
    <w:p w14:paraId="68FEAF1D" w14:textId="77777777" w:rsidR="004B7B37" w:rsidRPr="00053328" w:rsidRDefault="004B7B37" w:rsidP="004B7B37">
      <w:pPr>
        <w:widowControl w:val="0"/>
        <w:spacing w:after="0" w:line="240" w:lineRule="auto"/>
        <w:rPr>
          <w:rFonts w:ascii="Arial" w:hAnsi="Arial" w:cs="Arial"/>
          <w:sz w:val="16"/>
          <w:szCs w:val="16"/>
        </w:rPr>
      </w:pPr>
    </w:p>
    <w:p w14:paraId="0D90DABB" w14:textId="77777777" w:rsidR="004B7B37" w:rsidRDefault="004B7B37" w:rsidP="004B7B37">
      <w:pPr>
        <w:widowControl w:val="0"/>
        <w:spacing w:after="0" w:line="240" w:lineRule="auto"/>
        <w:rPr>
          <w:rFonts w:ascii="Arial" w:hAnsi="Arial" w:cs="Arial"/>
          <w:sz w:val="24"/>
          <w:szCs w:val="24"/>
        </w:rPr>
      </w:pPr>
      <w:r>
        <w:rPr>
          <w:rFonts w:ascii="Arial" w:hAnsi="Arial" w:cs="Arial"/>
          <w:sz w:val="24"/>
          <w:szCs w:val="24"/>
        </w:rPr>
        <w:t xml:space="preserve">Any General Education course must apply to one or more of LCC’s four </w:t>
      </w:r>
      <w:hyperlink r:id="rId11" w:history="1">
        <w:r>
          <w:rPr>
            <w:rStyle w:val="Hyperlink"/>
            <w:rFonts w:ascii="Arial" w:hAnsi="Arial" w:cs="Arial"/>
            <w:sz w:val="24"/>
            <w:szCs w:val="24"/>
          </w:rPr>
          <w:t>Essential Learning Outcomes</w:t>
        </w:r>
      </w:hyperlink>
      <w:r>
        <w:rPr>
          <w:rFonts w:ascii="Arial" w:hAnsi="Arial" w:cs="Arial"/>
          <w:sz w:val="24"/>
          <w:szCs w:val="24"/>
        </w:rPr>
        <w:t xml:space="preserve"> (ELOs) derived from the American Association of Colleges &amp; Universities (AAC&amp;U):</w:t>
      </w:r>
    </w:p>
    <w:p w14:paraId="092400B1" w14:textId="77777777" w:rsidR="004B7B37" w:rsidRDefault="004B7B37" w:rsidP="004B7B37">
      <w:pPr>
        <w:widowControl w:val="0"/>
        <w:spacing w:after="0" w:line="240" w:lineRule="auto"/>
        <w:rPr>
          <w:rFonts w:ascii="Arial" w:hAnsi="Arial" w:cs="Arial"/>
          <w:sz w:val="24"/>
          <w:szCs w:val="24"/>
        </w:rPr>
      </w:pPr>
    </w:p>
    <w:p w14:paraId="453B4816" w14:textId="77777777" w:rsidR="004B7B37" w:rsidRDefault="004B7B37" w:rsidP="00726770">
      <w:pPr>
        <w:pStyle w:val="Heading3"/>
      </w:pPr>
      <w:r>
        <w:t xml:space="preserve">Knowledge of Human Cultures and the Physical World </w:t>
      </w:r>
    </w:p>
    <w:p w14:paraId="0E496044" w14:textId="77777777" w:rsidR="004B7B37" w:rsidRDefault="004B7B37" w:rsidP="00726770">
      <w:pPr>
        <w:pStyle w:val="ListParagraph"/>
        <w:widowControl w:val="0"/>
        <w:numPr>
          <w:ilvl w:val="0"/>
          <w:numId w:val="7"/>
        </w:numPr>
        <w:spacing w:after="120"/>
        <w:rPr>
          <w:rFonts w:ascii="Arial" w:hAnsi="Arial" w:cs="Arial"/>
          <w:sz w:val="24"/>
          <w:szCs w:val="24"/>
        </w:rPr>
      </w:pPr>
      <w:r>
        <w:rPr>
          <w:rFonts w:ascii="Arial" w:hAnsi="Arial" w:cs="Arial"/>
          <w:sz w:val="24"/>
          <w:szCs w:val="24"/>
        </w:rPr>
        <w:t>Through study in the sciences and mathematics, social sciences, humanities, histories, languages, and the arts</w:t>
      </w:r>
    </w:p>
    <w:p w14:paraId="2FFED63D" w14:textId="0D3D1BFF" w:rsidR="004B7B37" w:rsidRDefault="004B7B37" w:rsidP="00053328">
      <w:pPr>
        <w:widowControl w:val="0"/>
        <w:spacing w:after="0" w:line="240" w:lineRule="auto"/>
        <w:ind w:left="360"/>
        <w:rPr>
          <w:rFonts w:ascii="Arial" w:hAnsi="Arial" w:cs="Arial"/>
          <w:sz w:val="24"/>
          <w:szCs w:val="24"/>
        </w:rPr>
      </w:pPr>
      <w:r>
        <w:rPr>
          <w:rFonts w:ascii="Arial" w:hAnsi="Arial" w:cs="Arial"/>
          <w:i/>
          <w:sz w:val="24"/>
          <w:szCs w:val="24"/>
        </w:rPr>
        <w:t>Focused</w:t>
      </w:r>
      <w:r>
        <w:rPr>
          <w:rFonts w:ascii="Arial" w:hAnsi="Arial" w:cs="Arial"/>
          <w:sz w:val="24"/>
          <w:szCs w:val="24"/>
        </w:rPr>
        <w:t xml:space="preserve"> by engagement with big questions, both contemporary and enduring</w:t>
      </w:r>
      <w:r w:rsidR="00053328">
        <w:rPr>
          <w:rFonts w:ascii="Arial" w:hAnsi="Arial" w:cs="Arial"/>
          <w:sz w:val="24"/>
          <w:szCs w:val="24"/>
        </w:rPr>
        <w:t>.</w:t>
      </w:r>
    </w:p>
    <w:p w14:paraId="5E6DAB37" w14:textId="77777777" w:rsidR="004B7B37" w:rsidRPr="00053328" w:rsidRDefault="004B7B37" w:rsidP="004B7B37">
      <w:pPr>
        <w:widowControl w:val="0"/>
        <w:spacing w:after="0" w:line="240" w:lineRule="auto"/>
        <w:rPr>
          <w:rFonts w:ascii="Arial" w:hAnsi="Arial" w:cs="Arial"/>
          <w:sz w:val="16"/>
          <w:szCs w:val="16"/>
        </w:rPr>
      </w:pPr>
    </w:p>
    <w:p w14:paraId="304E3AA4" w14:textId="77777777" w:rsidR="004B7B37" w:rsidRDefault="004B7B37" w:rsidP="00726770">
      <w:pPr>
        <w:pStyle w:val="Heading3"/>
      </w:pPr>
      <w:r>
        <w:t xml:space="preserve">Intellectual and Practical Skills, Including </w:t>
      </w:r>
    </w:p>
    <w:p w14:paraId="442C815E" w14:textId="77777777" w:rsidR="004B7B37" w:rsidRDefault="004B7B37" w:rsidP="004B7B37">
      <w:pPr>
        <w:pStyle w:val="ListParagraph"/>
        <w:widowControl w:val="0"/>
        <w:numPr>
          <w:ilvl w:val="0"/>
          <w:numId w:val="7"/>
        </w:numPr>
        <w:rPr>
          <w:rFonts w:ascii="Arial" w:hAnsi="Arial" w:cs="Arial"/>
          <w:sz w:val="24"/>
          <w:szCs w:val="24"/>
        </w:rPr>
      </w:pPr>
      <w:r>
        <w:rPr>
          <w:rFonts w:ascii="Arial" w:hAnsi="Arial" w:cs="Arial"/>
          <w:sz w:val="24"/>
          <w:szCs w:val="24"/>
        </w:rPr>
        <w:t>Inquiry and analysis</w:t>
      </w:r>
    </w:p>
    <w:p w14:paraId="7A6BBA2D" w14:textId="77777777" w:rsidR="004B7B37" w:rsidRDefault="004B7B37" w:rsidP="004B7B37">
      <w:pPr>
        <w:pStyle w:val="ListParagraph"/>
        <w:widowControl w:val="0"/>
        <w:numPr>
          <w:ilvl w:val="0"/>
          <w:numId w:val="7"/>
        </w:numPr>
        <w:rPr>
          <w:rFonts w:ascii="Arial" w:hAnsi="Arial" w:cs="Arial"/>
          <w:sz w:val="24"/>
          <w:szCs w:val="24"/>
        </w:rPr>
      </w:pPr>
      <w:r>
        <w:rPr>
          <w:rFonts w:ascii="Arial" w:hAnsi="Arial" w:cs="Arial"/>
          <w:sz w:val="24"/>
          <w:szCs w:val="24"/>
        </w:rPr>
        <w:t>Critical and creative thinking</w:t>
      </w:r>
    </w:p>
    <w:p w14:paraId="11D2580C" w14:textId="77777777" w:rsidR="004B7B37" w:rsidRDefault="004B7B37" w:rsidP="004B7B37">
      <w:pPr>
        <w:pStyle w:val="ListParagraph"/>
        <w:widowControl w:val="0"/>
        <w:numPr>
          <w:ilvl w:val="0"/>
          <w:numId w:val="7"/>
        </w:numPr>
        <w:rPr>
          <w:rFonts w:ascii="Arial" w:hAnsi="Arial" w:cs="Arial"/>
          <w:sz w:val="24"/>
          <w:szCs w:val="24"/>
        </w:rPr>
      </w:pPr>
      <w:r>
        <w:rPr>
          <w:rFonts w:ascii="Arial" w:hAnsi="Arial" w:cs="Arial"/>
          <w:sz w:val="24"/>
          <w:szCs w:val="24"/>
        </w:rPr>
        <w:t>Written and oral communication</w:t>
      </w:r>
    </w:p>
    <w:p w14:paraId="4D887609" w14:textId="77777777" w:rsidR="004B7B37" w:rsidRDefault="004B7B37" w:rsidP="004B7B37">
      <w:pPr>
        <w:pStyle w:val="ListParagraph"/>
        <w:widowControl w:val="0"/>
        <w:numPr>
          <w:ilvl w:val="0"/>
          <w:numId w:val="7"/>
        </w:numPr>
        <w:rPr>
          <w:rFonts w:ascii="Arial" w:hAnsi="Arial" w:cs="Arial"/>
          <w:sz w:val="24"/>
          <w:szCs w:val="24"/>
        </w:rPr>
      </w:pPr>
      <w:r>
        <w:rPr>
          <w:rFonts w:ascii="Arial" w:hAnsi="Arial" w:cs="Arial"/>
          <w:sz w:val="24"/>
          <w:szCs w:val="24"/>
        </w:rPr>
        <w:t>Quantitative literacy</w:t>
      </w:r>
    </w:p>
    <w:p w14:paraId="07252186" w14:textId="77777777" w:rsidR="004B7B37" w:rsidRDefault="004B7B37" w:rsidP="004B7B37">
      <w:pPr>
        <w:pStyle w:val="ListParagraph"/>
        <w:widowControl w:val="0"/>
        <w:numPr>
          <w:ilvl w:val="0"/>
          <w:numId w:val="7"/>
        </w:numPr>
        <w:rPr>
          <w:rFonts w:ascii="Arial" w:hAnsi="Arial" w:cs="Arial"/>
          <w:sz w:val="24"/>
          <w:szCs w:val="24"/>
        </w:rPr>
      </w:pPr>
      <w:r>
        <w:rPr>
          <w:rFonts w:ascii="Arial" w:hAnsi="Arial" w:cs="Arial"/>
          <w:sz w:val="24"/>
          <w:szCs w:val="24"/>
        </w:rPr>
        <w:t>Information literacy</w:t>
      </w:r>
    </w:p>
    <w:p w14:paraId="3683B486" w14:textId="77777777" w:rsidR="004B7B37" w:rsidRDefault="004B7B37" w:rsidP="00726770">
      <w:pPr>
        <w:pStyle w:val="ListParagraph"/>
        <w:widowControl w:val="0"/>
        <w:numPr>
          <w:ilvl w:val="0"/>
          <w:numId w:val="7"/>
        </w:numPr>
        <w:spacing w:after="120"/>
        <w:rPr>
          <w:rFonts w:ascii="Arial" w:hAnsi="Arial" w:cs="Arial"/>
          <w:sz w:val="24"/>
          <w:szCs w:val="24"/>
        </w:rPr>
      </w:pPr>
      <w:r>
        <w:rPr>
          <w:rFonts w:ascii="Arial" w:hAnsi="Arial" w:cs="Arial"/>
          <w:sz w:val="24"/>
          <w:szCs w:val="24"/>
        </w:rPr>
        <w:t>Teamwork and problem solving</w:t>
      </w:r>
    </w:p>
    <w:p w14:paraId="75B13DE9" w14:textId="02D52DA6" w:rsidR="004B7B37" w:rsidRDefault="004B7B37" w:rsidP="00053328">
      <w:pPr>
        <w:widowControl w:val="0"/>
        <w:spacing w:after="0" w:line="240" w:lineRule="auto"/>
        <w:ind w:left="360"/>
        <w:rPr>
          <w:rFonts w:ascii="Arial" w:hAnsi="Arial" w:cs="Arial"/>
          <w:sz w:val="24"/>
          <w:szCs w:val="24"/>
        </w:rPr>
      </w:pPr>
      <w:r>
        <w:rPr>
          <w:rFonts w:ascii="Arial" w:hAnsi="Arial" w:cs="Arial"/>
          <w:i/>
          <w:sz w:val="24"/>
          <w:szCs w:val="24"/>
        </w:rPr>
        <w:t>Practiced extensively</w:t>
      </w:r>
      <w:r>
        <w:rPr>
          <w:rFonts w:ascii="Arial" w:hAnsi="Arial" w:cs="Arial"/>
          <w:sz w:val="24"/>
          <w:szCs w:val="24"/>
        </w:rPr>
        <w:t>, across the curriculum, in the context of progressively more challenging problems, projects, and standards for performance</w:t>
      </w:r>
      <w:r w:rsidR="00053328">
        <w:rPr>
          <w:rFonts w:ascii="Arial" w:hAnsi="Arial" w:cs="Arial"/>
          <w:sz w:val="24"/>
          <w:szCs w:val="24"/>
        </w:rPr>
        <w:t>.</w:t>
      </w:r>
    </w:p>
    <w:p w14:paraId="2BA10D8E" w14:textId="77777777" w:rsidR="004B7B37" w:rsidRPr="00053328" w:rsidRDefault="004B7B37" w:rsidP="004B7B37">
      <w:pPr>
        <w:widowControl w:val="0"/>
        <w:spacing w:after="0" w:line="240" w:lineRule="auto"/>
        <w:rPr>
          <w:rFonts w:ascii="Arial" w:hAnsi="Arial" w:cs="Arial"/>
          <w:sz w:val="16"/>
          <w:szCs w:val="16"/>
        </w:rPr>
      </w:pPr>
    </w:p>
    <w:p w14:paraId="5C91C871" w14:textId="77777777" w:rsidR="004B7B37" w:rsidRDefault="004B7B37" w:rsidP="00726770">
      <w:pPr>
        <w:pStyle w:val="Heading3"/>
      </w:pPr>
      <w:r>
        <w:t xml:space="preserve">Personal and Social Responsibility, Including </w:t>
      </w:r>
    </w:p>
    <w:p w14:paraId="5FC3784E" w14:textId="77777777" w:rsidR="004B7B37" w:rsidRDefault="004B7B37" w:rsidP="004B7B37">
      <w:pPr>
        <w:pStyle w:val="ListParagraph"/>
        <w:widowControl w:val="0"/>
        <w:numPr>
          <w:ilvl w:val="0"/>
          <w:numId w:val="7"/>
        </w:numPr>
        <w:rPr>
          <w:rFonts w:ascii="Arial" w:hAnsi="Arial" w:cs="Arial"/>
          <w:sz w:val="24"/>
          <w:szCs w:val="24"/>
        </w:rPr>
      </w:pPr>
      <w:r>
        <w:rPr>
          <w:rFonts w:ascii="Arial" w:hAnsi="Arial" w:cs="Arial"/>
          <w:sz w:val="24"/>
          <w:szCs w:val="24"/>
        </w:rPr>
        <w:t>Civic knowledge and engagement—local and global</w:t>
      </w:r>
    </w:p>
    <w:p w14:paraId="68EB3FB2" w14:textId="77777777" w:rsidR="004B7B37" w:rsidRDefault="004B7B37" w:rsidP="004B7B37">
      <w:pPr>
        <w:pStyle w:val="ListParagraph"/>
        <w:widowControl w:val="0"/>
        <w:numPr>
          <w:ilvl w:val="0"/>
          <w:numId w:val="7"/>
        </w:numPr>
        <w:rPr>
          <w:rFonts w:ascii="Arial" w:hAnsi="Arial" w:cs="Arial"/>
          <w:sz w:val="24"/>
          <w:szCs w:val="24"/>
        </w:rPr>
      </w:pPr>
      <w:r>
        <w:rPr>
          <w:rFonts w:ascii="Arial" w:hAnsi="Arial" w:cs="Arial"/>
          <w:sz w:val="24"/>
          <w:szCs w:val="24"/>
        </w:rPr>
        <w:t>Intercultural knowledge and competence</w:t>
      </w:r>
    </w:p>
    <w:p w14:paraId="23F77711" w14:textId="77777777" w:rsidR="004B7B37" w:rsidRDefault="004B7B37" w:rsidP="004B7B37">
      <w:pPr>
        <w:pStyle w:val="ListParagraph"/>
        <w:widowControl w:val="0"/>
        <w:numPr>
          <w:ilvl w:val="0"/>
          <w:numId w:val="7"/>
        </w:numPr>
        <w:rPr>
          <w:rFonts w:ascii="Arial" w:hAnsi="Arial" w:cs="Arial"/>
          <w:sz w:val="24"/>
          <w:szCs w:val="24"/>
        </w:rPr>
      </w:pPr>
      <w:r>
        <w:rPr>
          <w:rFonts w:ascii="Arial" w:hAnsi="Arial" w:cs="Arial"/>
          <w:sz w:val="24"/>
          <w:szCs w:val="24"/>
        </w:rPr>
        <w:t>Ethical reasoning and action</w:t>
      </w:r>
    </w:p>
    <w:p w14:paraId="679F9420" w14:textId="77777777" w:rsidR="004B7B37" w:rsidRDefault="004B7B37" w:rsidP="00726770">
      <w:pPr>
        <w:pStyle w:val="ListParagraph"/>
        <w:widowControl w:val="0"/>
        <w:numPr>
          <w:ilvl w:val="0"/>
          <w:numId w:val="7"/>
        </w:numPr>
        <w:spacing w:after="120"/>
        <w:rPr>
          <w:rFonts w:ascii="Arial" w:hAnsi="Arial" w:cs="Arial"/>
          <w:sz w:val="24"/>
          <w:szCs w:val="24"/>
        </w:rPr>
      </w:pPr>
      <w:r>
        <w:rPr>
          <w:rFonts w:ascii="Arial" w:hAnsi="Arial" w:cs="Arial"/>
          <w:sz w:val="24"/>
          <w:szCs w:val="24"/>
        </w:rPr>
        <w:t>Foundations and skills for lifelong learning</w:t>
      </w:r>
    </w:p>
    <w:p w14:paraId="70027E5E" w14:textId="48E23BF7" w:rsidR="004B7B37" w:rsidRDefault="004B7B37" w:rsidP="00053328">
      <w:pPr>
        <w:widowControl w:val="0"/>
        <w:spacing w:after="0" w:line="240" w:lineRule="auto"/>
        <w:ind w:left="360"/>
        <w:rPr>
          <w:rFonts w:ascii="Arial" w:hAnsi="Arial" w:cs="Arial"/>
          <w:sz w:val="24"/>
          <w:szCs w:val="24"/>
        </w:rPr>
      </w:pPr>
      <w:r>
        <w:rPr>
          <w:rFonts w:ascii="Arial" w:hAnsi="Arial" w:cs="Arial"/>
          <w:i/>
          <w:sz w:val="24"/>
          <w:szCs w:val="24"/>
        </w:rPr>
        <w:t>Anchored</w:t>
      </w:r>
      <w:r>
        <w:rPr>
          <w:rFonts w:ascii="Arial" w:hAnsi="Arial" w:cs="Arial"/>
          <w:sz w:val="24"/>
          <w:szCs w:val="24"/>
        </w:rPr>
        <w:t xml:space="preserve"> through active involvement with diverse communities and real-world challenges</w:t>
      </w:r>
      <w:r w:rsidR="00053328">
        <w:rPr>
          <w:rFonts w:ascii="Arial" w:hAnsi="Arial" w:cs="Arial"/>
          <w:sz w:val="24"/>
          <w:szCs w:val="24"/>
        </w:rPr>
        <w:t>.</w:t>
      </w:r>
    </w:p>
    <w:p w14:paraId="2AB6C7D2" w14:textId="77777777" w:rsidR="004B7B37" w:rsidRPr="00053328" w:rsidRDefault="004B7B37" w:rsidP="004B7B37">
      <w:pPr>
        <w:widowControl w:val="0"/>
        <w:spacing w:after="0" w:line="240" w:lineRule="auto"/>
        <w:rPr>
          <w:rFonts w:ascii="Arial" w:hAnsi="Arial" w:cs="Arial"/>
          <w:sz w:val="16"/>
          <w:szCs w:val="16"/>
        </w:rPr>
      </w:pPr>
    </w:p>
    <w:p w14:paraId="411C9DE1" w14:textId="77777777" w:rsidR="004B7B37" w:rsidRDefault="004B7B37" w:rsidP="00726770">
      <w:pPr>
        <w:pStyle w:val="Heading3"/>
      </w:pPr>
      <w:r>
        <w:t xml:space="preserve">Integrative and Applied Learning, Including </w:t>
      </w:r>
    </w:p>
    <w:p w14:paraId="01E18B5F" w14:textId="77777777" w:rsidR="004B7B37" w:rsidRDefault="004B7B37" w:rsidP="00726770">
      <w:pPr>
        <w:pStyle w:val="ListParagraph"/>
        <w:widowControl w:val="0"/>
        <w:numPr>
          <w:ilvl w:val="0"/>
          <w:numId w:val="7"/>
        </w:numPr>
        <w:spacing w:after="120"/>
        <w:rPr>
          <w:rFonts w:ascii="Arial" w:hAnsi="Arial" w:cs="Arial"/>
          <w:sz w:val="24"/>
          <w:szCs w:val="24"/>
        </w:rPr>
      </w:pPr>
      <w:r>
        <w:rPr>
          <w:rFonts w:ascii="Arial" w:hAnsi="Arial" w:cs="Arial"/>
          <w:sz w:val="24"/>
          <w:szCs w:val="24"/>
        </w:rPr>
        <w:t>Synthesis and advanced accomplishment across general and specialized studies</w:t>
      </w:r>
    </w:p>
    <w:p w14:paraId="44AC6BB1" w14:textId="3ED58D0A" w:rsidR="004B7B37" w:rsidRDefault="004B7B37" w:rsidP="0036127B">
      <w:pPr>
        <w:widowControl w:val="0"/>
        <w:spacing w:after="320" w:line="240" w:lineRule="auto"/>
        <w:ind w:left="360"/>
        <w:rPr>
          <w:rFonts w:ascii="Arial" w:hAnsi="Arial" w:cs="Arial"/>
          <w:sz w:val="24"/>
          <w:szCs w:val="24"/>
        </w:rPr>
      </w:pPr>
      <w:r>
        <w:rPr>
          <w:rFonts w:ascii="Arial" w:hAnsi="Arial" w:cs="Arial"/>
          <w:i/>
          <w:sz w:val="24"/>
          <w:szCs w:val="24"/>
        </w:rPr>
        <w:t>Demonstrated</w:t>
      </w:r>
      <w:r>
        <w:rPr>
          <w:rFonts w:ascii="Arial" w:hAnsi="Arial" w:cs="Arial"/>
          <w:sz w:val="24"/>
          <w:szCs w:val="24"/>
        </w:rPr>
        <w:t xml:space="preserve"> through the application of knowledge, skills, and responsibilities to new settings and complex problems</w:t>
      </w:r>
      <w:r w:rsidR="0036127B">
        <w:rPr>
          <w:rFonts w:ascii="Arial" w:hAnsi="Arial" w:cs="Arial"/>
          <w:sz w:val="24"/>
          <w:szCs w:val="24"/>
        </w:rPr>
        <w:t>.</w:t>
      </w:r>
      <w:bookmarkStart w:id="0" w:name="_GoBack"/>
      <w:bookmarkEnd w:id="0"/>
    </w:p>
    <w:p w14:paraId="25AC3747" w14:textId="63AC57A8" w:rsidR="004B7B37" w:rsidRDefault="004B7B37" w:rsidP="004B7B37">
      <w:pPr>
        <w:widowControl w:val="0"/>
        <w:spacing w:after="0" w:line="240" w:lineRule="auto"/>
        <w:rPr>
          <w:rFonts w:ascii="Arial" w:hAnsi="Arial" w:cs="Arial"/>
          <w:sz w:val="24"/>
          <w:szCs w:val="24"/>
        </w:rPr>
      </w:pPr>
      <w:r w:rsidRPr="0EC6E631">
        <w:rPr>
          <w:rFonts w:ascii="Arial" w:hAnsi="Arial" w:cs="Arial"/>
          <w:sz w:val="24"/>
          <w:szCs w:val="24"/>
        </w:rPr>
        <w:t>If a course transfers directly as a general education course (not just  major-specific credit)</w:t>
      </w:r>
      <w:r w:rsidR="0C0347BE" w:rsidRPr="0EC6E631">
        <w:rPr>
          <w:rFonts w:ascii="Arial" w:hAnsi="Arial" w:cs="Arial"/>
          <w:sz w:val="24"/>
          <w:szCs w:val="24"/>
        </w:rPr>
        <w:t xml:space="preserve"> </w:t>
      </w:r>
      <w:r w:rsidR="4AB4B1D9" w:rsidRPr="0EC6E631">
        <w:rPr>
          <w:rFonts w:ascii="Arial" w:hAnsi="Arial" w:cs="Arial"/>
          <w:sz w:val="24"/>
          <w:szCs w:val="24"/>
        </w:rPr>
        <w:t>or as general credit designated for Gen Ed</w:t>
      </w:r>
      <w:r w:rsidRPr="0EC6E631">
        <w:rPr>
          <w:rFonts w:ascii="Arial" w:hAnsi="Arial" w:cs="Arial"/>
          <w:sz w:val="24"/>
          <w:szCs w:val="24"/>
        </w:rPr>
        <w:t xml:space="preserve"> to at least 4 of our Top </w:t>
      </w:r>
      <w:r w:rsidR="008F3824" w:rsidRPr="0EC6E631">
        <w:rPr>
          <w:rFonts w:ascii="Arial" w:hAnsi="Arial" w:cs="Arial"/>
          <w:sz w:val="24"/>
          <w:szCs w:val="24"/>
        </w:rPr>
        <w:t>8</w:t>
      </w:r>
      <w:r w:rsidRPr="0EC6E631">
        <w:rPr>
          <w:rFonts w:ascii="Arial" w:hAnsi="Arial" w:cs="Arial"/>
          <w:sz w:val="24"/>
          <w:szCs w:val="24"/>
        </w:rPr>
        <w:t xml:space="preserve"> Public Partners (CMU, EMU, FSU, GVSU, MSU, </w:t>
      </w:r>
      <w:r w:rsidR="008F3824" w:rsidRPr="0EC6E631">
        <w:rPr>
          <w:rFonts w:ascii="Arial" w:hAnsi="Arial" w:cs="Arial"/>
          <w:sz w:val="24"/>
          <w:szCs w:val="24"/>
        </w:rPr>
        <w:t xml:space="preserve">UM-Ann Arbor, </w:t>
      </w:r>
      <w:r w:rsidRPr="0EC6E631">
        <w:rPr>
          <w:rFonts w:ascii="Arial" w:hAnsi="Arial" w:cs="Arial"/>
          <w:sz w:val="24"/>
          <w:szCs w:val="24"/>
        </w:rPr>
        <w:t>UM-Flint, WMU), then it should be proposed for MTA instead.</w:t>
      </w:r>
    </w:p>
    <w:p w14:paraId="5AD15E55" w14:textId="77777777" w:rsidR="004B7B37" w:rsidRPr="00CB34DB" w:rsidRDefault="004B7B37" w:rsidP="004B7B37">
      <w:pPr>
        <w:widowControl w:val="0"/>
        <w:spacing w:after="0" w:line="240" w:lineRule="auto"/>
        <w:rPr>
          <w:rFonts w:ascii="Arial" w:hAnsi="Arial" w:cs="Arial"/>
          <w:sz w:val="16"/>
          <w:szCs w:val="16"/>
        </w:rPr>
      </w:pPr>
    </w:p>
    <w:p w14:paraId="2D1CBDEB" w14:textId="77777777" w:rsidR="004B7B37" w:rsidRDefault="004B7B37" w:rsidP="004B7B37">
      <w:pPr>
        <w:widowControl w:val="0"/>
        <w:spacing w:after="1000" w:line="240" w:lineRule="auto"/>
        <w:rPr>
          <w:rFonts w:ascii="Arial" w:hAnsi="Arial" w:cs="Arial"/>
          <w:sz w:val="24"/>
          <w:szCs w:val="24"/>
        </w:rPr>
      </w:pPr>
      <w:r>
        <w:rPr>
          <w:rFonts w:ascii="Arial" w:hAnsi="Arial" w:cs="Arial"/>
          <w:i/>
          <w:sz w:val="24"/>
          <w:szCs w:val="24"/>
        </w:rPr>
        <w:t xml:space="preserve">MTA courses by definition already are applicable to both Applied and Transfer degrees, so approved </w:t>
      </w:r>
      <w:hyperlink r:id="rId12" w:history="1">
        <w:r w:rsidRPr="00AC1184">
          <w:rPr>
            <w:rStyle w:val="Hyperlink"/>
            <w:rFonts w:ascii="Arial" w:hAnsi="Arial" w:cs="Arial"/>
            <w:i/>
            <w:sz w:val="24"/>
            <w:szCs w:val="24"/>
          </w:rPr>
          <w:t>MTA courses</w:t>
        </w:r>
      </w:hyperlink>
      <w:r>
        <w:rPr>
          <w:rFonts w:ascii="Arial" w:hAnsi="Arial" w:cs="Arial"/>
          <w:i/>
          <w:sz w:val="24"/>
          <w:szCs w:val="24"/>
        </w:rPr>
        <w:t xml:space="preserve"> do </w:t>
      </w:r>
      <w:r>
        <w:rPr>
          <w:rFonts w:ascii="Arial" w:hAnsi="Arial" w:cs="Arial"/>
          <w:i/>
          <w:sz w:val="24"/>
          <w:szCs w:val="24"/>
          <w:u w:val="single"/>
        </w:rPr>
        <w:t>not</w:t>
      </w:r>
      <w:r>
        <w:rPr>
          <w:rFonts w:ascii="Arial" w:hAnsi="Arial" w:cs="Arial"/>
          <w:i/>
          <w:sz w:val="24"/>
          <w:szCs w:val="24"/>
        </w:rPr>
        <w:t xml:space="preserve"> need to be proposed for General Education – Applied Degrees</w:t>
      </w:r>
      <w:r>
        <w:rPr>
          <w:rFonts w:ascii="Arial" w:hAnsi="Arial" w:cs="Arial"/>
          <w:sz w:val="24"/>
          <w:szCs w:val="24"/>
        </w:rPr>
        <w:t xml:space="preserve">. </w:t>
      </w:r>
    </w:p>
    <w:p w14:paraId="42AEAE72" w14:textId="77777777" w:rsidR="004B7B37" w:rsidRPr="00726770" w:rsidRDefault="008151E9" w:rsidP="00726770">
      <w:pPr>
        <w:pStyle w:val="Heading2"/>
        <w:spacing w:after="120"/>
        <w:rPr>
          <w:u w:val="single"/>
        </w:rPr>
      </w:pPr>
      <w:r w:rsidRPr="00726770">
        <w:rPr>
          <w:u w:val="single"/>
        </w:rPr>
        <w:lastRenderedPageBreak/>
        <w:t>RECOMMENDERS:</w:t>
      </w:r>
    </w:p>
    <w:p w14:paraId="42672F98" w14:textId="31641E70" w:rsidR="004B7B37" w:rsidRDefault="004B7B37" w:rsidP="004B7B3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Show evidence that the course’s student learning outcomes are aligned to one or more of LCC’s ELOs. In addition to a narrative description, please provide specific examples by citing the particular portion of the syllabus, explaining assignments, and/or assessments tools, etc. </w:t>
      </w:r>
    </w:p>
    <w:p w14:paraId="0B99AE71" w14:textId="77777777" w:rsidR="004B7B37" w:rsidRDefault="004B7B37" w:rsidP="004B7B37">
      <w:pPr>
        <w:widowControl w:val="0"/>
        <w:autoSpaceDE w:val="0"/>
        <w:autoSpaceDN w:val="0"/>
        <w:adjustRightInd w:val="0"/>
        <w:spacing w:after="0" w:line="240" w:lineRule="auto"/>
        <w:rPr>
          <w:rFonts w:ascii="Arial" w:hAnsi="Arial" w:cs="Arial"/>
          <w:sz w:val="24"/>
          <w:szCs w:val="24"/>
        </w:rPr>
      </w:pPr>
    </w:p>
    <w:p w14:paraId="21C5DED3" w14:textId="77777777" w:rsidR="004B7B37" w:rsidRPr="0011323A" w:rsidRDefault="004B7B37" w:rsidP="0011323A">
      <w:pPr>
        <w:pStyle w:val="ListParagraph"/>
        <w:widowControl w:val="0"/>
        <w:numPr>
          <w:ilvl w:val="0"/>
          <w:numId w:val="7"/>
        </w:numPr>
        <w:tabs>
          <w:tab w:val="left" w:pos="720"/>
          <w:tab w:val="left" w:pos="861"/>
        </w:tabs>
        <w:rPr>
          <w:rFonts w:ascii="Arial" w:hAnsi="Arial" w:cs="Arial"/>
          <w:sz w:val="24"/>
          <w:szCs w:val="24"/>
        </w:rPr>
      </w:pPr>
      <w:r w:rsidRPr="00726770">
        <w:rPr>
          <w:rStyle w:val="Heading3Char"/>
        </w:rPr>
        <w:t>Student Learning Outcomes &amp; ELOs</w:t>
      </w:r>
      <w:r w:rsidRPr="0011323A">
        <w:rPr>
          <w:rFonts w:ascii="Arial" w:hAnsi="Arial" w:cs="Arial"/>
          <w:b/>
          <w:bCs/>
          <w:sz w:val="24"/>
          <w:szCs w:val="24"/>
        </w:rPr>
        <w:t xml:space="preserve"> –</w:t>
      </w:r>
      <w:r w:rsidRPr="0011323A">
        <w:rPr>
          <w:rFonts w:ascii="Arial" w:hAnsi="Arial" w:cs="Arial"/>
          <w:sz w:val="24"/>
          <w:szCs w:val="24"/>
        </w:rPr>
        <w:t xml:space="preserve"> Show how specific student learning outcomes align to one or more of LCC’s ELOs.  If you have any updated Course Learning Outcomes for the coming Fall, please included these updates.</w:t>
      </w:r>
    </w:p>
    <w:p w14:paraId="3F01F9DA" w14:textId="77777777" w:rsidR="004B7B37" w:rsidRDefault="004B7B37" w:rsidP="004B7B37">
      <w:pPr>
        <w:widowControl w:val="0"/>
        <w:tabs>
          <w:tab w:val="left" w:pos="720"/>
        </w:tabs>
        <w:autoSpaceDE w:val="0"/>
        <w:autoSpaceDN w:val="0"/>
        <w:adjustRightInd w:val="0"/>
        <w:spacing w:after="0" w:line="240" w:lineRule="auto"/>
        <w:ind w:left="1019" w:hanging="410"/>
        <w:rPr>
          <w:rFonts w:ascii="Arial" w:hAnsi="Arial" w:cs="Arial"/>
          <w:sz w:val="24"/>
          <w:szCs w:val="24"/>
        </w:rPr>
      </w:pPr>
    </w:p>
    <w:p w14:paraId="49DAF8AF" w14:textId="77777777" w:rsidR="00902B4C" w:rsidRPr="0011323A" w:rsidRDefault="004B7B37" w:rsidP="0011323A">
      <w:pPr>
        <w:pStyle w:val="ListParagraph"/>
        <w:widowControl w:val="0"/>
        <w:numPr>
          <w:ilvl w:val="0"/>
          <w:numId w:val="7"/>
        </w:numPr>
        <w:tabs>
          <w:tab w:val="left" w:pos="720"/>
          <w:tab w:val="left" w:pos="836"/>
        </w:tabs>
        <w:rPr>
          <w:rFonts w:ascii="Arial" w:hAnsi="Arial" w:cs="Arial"/>
          <w:sz w:val="24"/>
          <w:szCs w:val="24"/>
        </w:rPr>
      </w:pPr>
      <w:r w:rsidRPr="00726770">
        <w:rPr>
          <w:rStyle w:val="Heading3Char"/>
        </w:rPr>
        <w:t>Instructional Methods</w:t>
      </w:r>
      <w:r w:rsidRPr="0011323A">
        <w:rPr>
          <w:rFonts w:ascii="Arial" w:hAnsi="Arial" w:cs="Arial"/>
          <w:sz w:val="24"/>
          <w:szCs w:val="24"/>
        </w:rPr>
        <w:t xml:space="preserve"> – Illustrate </w:t>
      </w:r>
      <w:r w:rsidRPr="0011323A">
        <w:rPr>
          <w:rFonts w:ascii="Arial" w:hAnsi="Arial" w:cs="Arial"/>
          <w:i/>
          <w:iCs/>
          <w:sz w:val="24"/>
          <w:szCs w:val="24"/>
          <w:u w:val="single"/>
        </w:rPr>
        <w:t>how</w:t>
      </w:r>
      <w:r w:rsidRPr="0011323A">
        <w:rPr>
          <w:rFonts w:ascii="Arial" w:hAnsi="Arial" w:cs="Arial"/>
          <w:sz w:val="24"/>
          <w:szCs w:val="24"/>
        </w:rPr>
        <w:t xml:space="preserve"> the course enables students to fulfill specific LCC ELOs; e.</w:t>
      </w:r>
      <w:r w:rsidR="00902B4C" w:rsidRPr="0011323A">
        <w:rPr>
          <w:rFonts w:ascii="Arial" w:hAnsi="Arial" w:cs="Arial"/>
          <w:sz w:val="24"/>
          <w:szCs w:val="24"/>
        </w:rPr>
        <w:t>g.</w:t>
      </w:r>
      <w:r w:rsidRPr="0011323A">
        <w:rPr>
          <w:rFonts w:ascii="Arial" w:hAnsi="Arial" w:cs="Arial"/>
          <w:sz w:val="24"/>
          <w:szCs w:val="24"/>
        </w:rPr>
        <w:t xml:space="preserve">, </w:t>
      </w:r>
      <w:r w:rsidR="00902B4C" w:rsidRPr="0011323A">
        <w:rPr>
          <w:rFonts w:ascii="Arial" w:hAnsi="Arial" w:cs="Arial"/>
          <w:sz w:val="24"/>
          <w:szCs w:val="24"/>
        </w:rPr>
        <w:t>Wha</w:t>
      </w:r>
      <w:r w:rsidRPr="0011323A">
        <w:rPr>
          <w:rFonts w:ascii="Arial" w:hAnsi="Arial" w:cs="Arial"/>
          <w:sz w:val="24"/>
          <w:szCs w:val="24"/>
        </w:rPr>
        <w:t xml:space="preserve">t </w:t>
      </w:r>
      <w:r w:rsidR="00902B4C" w:rsidRPr="0011323A">
        <w:rPr>
          <w:rFonts w:ascii="Arial" w:hAnsi="Arial" w:cs="Arial"/>
          <w:sz w:val="24"/>
          <w:szCs w:val="24"/>
        </w:rPr>
        <w:t>i</w:t>
      </w:r>
      <w:r w:rsidRPr="0011323A">
        <w:rPr>
          <w:rFonts w:ascii="Arial" w:hAnsi="Arial" w:cs="Arial"/>
          <w:sz w:val="24"/>
          <w:szCs w:val="24"/>
        </w:rPr>
        <w:t xml:space="preserve">nstructional methods </w:t>
      </w:r>
      <w:r w:rsidR="00902B4C" w:rsidRPr="0011323A">
        <w:rPr>
          <w:rFonts w:ascii="Arial" w:hAnsi="Arial" w:cs="Arial"/>
          <w:sz w:val="24"/>
          <w:szCs w:val="24"/>
        </w:rPr>
        <w:t>are used:</w:t>
      </w:r>
    </w:p>
    <w:p w14:paraId="70833F44" w14:textId="77777777" w:rsidR="0011323A" w:rsidRPr="0011323A" w:rsidRDefault="0011323A" w:rsidP="0011323A">
      <w:pPr>
        <w:pStyle w:val="ListParagraph"/>
        <w:widowControl w:val="0"/>
        <w:tabs>
          <w:tab w:val="left" w:pos="720"/>
          <w:tab w:val="left" w:pos="836"/>
        </w:tabs>
        <w:rPr>
          <w:rFonts w:ascii="Arial" w:hAnsi="Arial" w:cs="Arial"/>
          <w:b/>
          <w:bCs/>
          <w:sz w:val="16"/>
          <w:szCs w:val="16"/>
        </w:rPr>
      </w:pPr>
    </w:p>
    <w:p w14:paraId="761F10E8" w14:textId="77777777" w:rsidR="004B7B37" w:rsidRPr="0011323A" w:rsidRDefault="004B7B37" w:rsidP="0011323A">
      <w:pPr>
        <w:pStyle w:val="ListParagraph"/>
        <w:widowControl w:val="0"/>
        <w:tabs>
          <w:tab w:val="left" w:pos="720"/>
          <w:tab w:val="left" w:pos="836"/>
        </w:tabs>
        <w:rPr>
          <w:rFonts w:ascii="Arial" w:hAnsi="Arial" w:cs="Arial"/>
          <w:sz w:val="24"/>
          <w:szCs w:val="24"/>
        </w:rPr>
      </w:pPr>
      <w:r w:rsidRPr="0011323A">
        <w:rPr>
          <w:rFonts w:ascii="Arial" w:hAnsi="Arial" w:cs="Arial"/>
          <w:b/>
          <w:bCs/>
          <w:sz w:val="24"/>
          <w:szCs w:val="24"/>
        </w:rPr>
        <w:t>NOTE</w:t>
      </w:r>
      <w:r w:rsidRPr="0011323A">
        <w:rPr>
          <w:rFonts w:ascii="Arial" w:hAnsi="Arial" w:cs="Arial"/>
          <w:sz w:val="24"/>
          <w:szCs w:val="24"/>
        </w:rPr>
        <w:t>:  Instructional Methods are likely to vary across sections.</w:t>
      </w:r>
    </w:p>
    <w:p w14:paraId="20D88234" w14:textId="77777777" w:rsidR="00CD056C" w:rsidRDefault="00CD056C" w:rsidP="004B7B37">
      <w:pPr>
        <w:widowControl w:val="0"/>
        <w:tabs>
          <w:tab w:val="left" w:pos="720"/>
          <w:tab w:val="left" w:pos="836"/>
        </w:tabs>
        <w:autoSpaceDE w:val="0"/>
        <w:autoSpaceDN w:val="0"/>
        <w:adjustRightInd w:val="0"/>
        <w:spacing w:after="0" w:line="240" w:lineRule="auto"/>
        <w:ind w:left="994" w:hanging="274"/>
        <w:rPr>
          <w:rFonts w:ascii="Arial" w:hAnsi="Arial" w:cs="Arial"/>
          <w:sz w:val="24"/>
          <w:szCs w:val="24"/>
        </w:rPr>
      </w:pPr>
    </w:p>
    <w:p w14:paraId="2D07CA5A" w14:textId="77777777" w:rsidR="004B7B37" w:rsidRPr="0011323A" w:rsidRDefault="004B7B37" w:rsidP="0011323A">
      <w:pPr>
        <w:pStyle w:val="ListParagraph"/>
        <w:widowControl w:val="0"/>
        <w:numPr>
          <w:ilvl w:val="0"/>
          <w:numId w:val="7"/>
        </w:numPr>
        <w:tabs>
          <w:tab w:val="left" w:pos="720"/>
          <w:tab w:val="left" w:pos="836"/>
        </w:tabs>
        <w:rPr>
          <w:rFonts w:ascii="Arial" w:hAnsi="Arial" w:cs="Arial"/>
          <w:sz w:val="24"/>
          <w:szCs w:val="24"/>
        </w:rPr>
      </w:pPr>
      <w:r w:rsidRPr="00726770">
        <w:rPr>
          <w:rStyle w:val="Heading3Char"/>
        </w:rPr>
        <w:t>Assessment Tool(s)</w:t>
      </w:r>
      <w:r w:rsidRPr="0011323A">
        <w:rPr>
          <w:rFonts w:ascii="Arial" w:hAnsi="Arial" w:cs="Arial"/>
          <w:sz w:val="24"/>
          <w:szCs w:val="24"/>
        </w:rPr>
        <w:t xml:space="preserve"> – Describe &amp; provide examples of the </w:t>
      </w:r>
      <w:r w:rsidRPr="0011323A">
        <w:rPr>
          <w:rFonts w:ascii="Arial" w:hAnsi="Arial" w:cs="Arial"/>
          <w:i/>
          <w:iCs/>
          <w:sz w:val="24"/>
          <w:szCs w:val="24"/>
          <w:u w:val="single"/>
        </w:rPr>
        <w:t>assessment tools</w:t>
      </w:r>
      <w:r w:rsidRPr="0011323A">
        <w:rPr>
          <w:rFonts w:ascii="Arial" w:hAnsi="Arial" w:cs="Arial"/>
          <w:sz w:val="24"/>
          <w:szCs w:val="24"/>
        </w:rPr>
        <w:t xml:space="preserve"> that measure each of the student learning outcomes aligned to specific LCC ELOs across all sections of the course.  Include the standards/level of outcome attainment.</w:t>
      </w:r>
    </w:p>
    <w:p w14:paraId="1EEAA0C9" w14:textId="77777777" w:rsidR="004B7B37" w:rsidRDefault="004B7B37" w:rsidP="004B7B37">
      <w:pPr>
        <w:widowControl w:val="0"/>
        <w:autoSpaceDE w:val="0"/>
        <w:autoSpaceDN w:val="0"/>
        <w:adjustRightInd w:val="0"/>
        <w:spacing w:after="0" w:line="240" w:lineRule="auto"/>
        <w:jc w:val="center"/>
        <w:rPr>
          <w:rFonts w:ascii="Arial" w:hAnsi="Arial" w:cs="Arial"/>
          <w:b/>
          <w:bCs/>
          <w:sz w:val="28"/>
          <w:szCs w:val="28"/>
        </w:rPr>
      </w:pPr>
    </w:p>
    <w:p w14:paraId="2A26FA70" w14:textId="77777777" w:rsidR="004B7B37" w:rsidRPr="00726770" w:rsidRDefault="004B7B37" w:rsidP="00726770">
      <w:pPr>
        <w:pStyle w:val="Heading2"/>
        <w:spacing w:after="120"/>
        <w:rPr>
          <w:u w:val="single"/>
        </w:rPr>
      </w:pPr>
      <w:r w:rsidRPr="00726770">
        <w:rPr>
          <w:u w:val="single"/>
        </w:rPr>
        <w:t>NOTE:</w:t>
      </w:r>
    </w:p>
    <w:p w14:paraId="3462761A" w14:textId="77777777" w:rsidR="004B7B37" w:rsidRPr="00726770" w:rsidRDefault="004B7B37" w:rsidP="00726770">
      <w:pPr>
        <w:pStyle w:val="ListParagraph"/>
        <w:widowControl w:val="0"/>
        <w:numPr>
          <w:ilvl w:val="0"/>
          <w:numId w:val="7"/>
        </w:numPr>
        <w:tabs>
          <w:tab w:val="left" w:pos="360"/>
        </w:tabs>
        <w:rPr>
          <w:rFonts w:ascii="Arial" w:hAnsi="Arial" w:cs="Arial"/>
          <w:b/>
          <w:bCs/>
          <w:sz w:val="24"/>
          <w:szCs w:val="24"/>
        </w:rPr>
      </w:pPr>
      <w:r w:rsidRPr="00726770">
        <w:rPr>
          <w:rFonts w:ascii="Arial" w:hAnsi="Arial" w:cs="Arial"/>
          <w:sz w:val="24"/>
          <w:szCs w:val="24"/>
        </w:rPr>
        <w:t>As you address the bulleted items above on the attached pages, please label the outcomes, methods, and/or assessments that were not part of any earlier-submitted course.</w:t>
      </w:r>
    </w:p>
    <w:p w14:paraId="40598E00" w14:textId="77777777" w:rsidR="00726770" w:rsidRPr="00726770" w:rsidRDefault="00726770" w:rsidP="00726770">
      <w:pPr>
        <w:pStyle w:val="ListParagraph"/>
        <w:widowControl w:val="0"/>
        <w:tabs>
          <w:tab w:val="left" w:pos="360"/>
        </w:tabs>
        <w:rPr>
          <w:rFonts w:ascii="Arial" w:hAnsi="Arial" w:cs="Arial"/>
          <w:b/>
          <w:bCs/>
          <w:sz w:val="24"/>
          <w:szCs w:val="24"/>
        </w:rPr>
      </w:pPr>
    </w:p>
    <w:p w14:paraId="46A96593" w14:textId="77777777" w:rsidR="004B7B37" w:rsidRPr="008908AA" w:rsidRDefault="004B7B37" w:rsidP="00726770">
      <w:pPr>
        <w:pStyle w:val="ListParagraph"/>
        <w:widowControl w:val="0"/>
        <w:numPr>
          <w:ilvl w:val="0"/>
          <w:numId w:val="7"/>
        </w:numPr>
        <w:tabs>
          <w:tab w:val="left" w:pos="360"/>
        </w:tabs>
        <w:spacing w:after="1800"/>
        <w:rPr>
          <w:rFonts w:ascii="Arial" w:hAnsi="Arial" w:cs="Arial"/>
        </w:rPr>
      </w:pPr>
      <w:r w:rsidRPr="00726770">
        <w:rPr>
          <w:rFonts w:ascii="Arial" w:hAnsi="Arial" w:cs="Arial"/>
          <w:sz w:val="24"/>
          <w:szCs w:val="24"/>
        </w:rPr>
        <w:t>Please submit any data you may have gathered on still-relevant outcomes.</w:t>
      </w:r>
    </w:p>
    <w:p w14:paraId="6BAA8E7E" w14:textId="77777777" w:rsidR="008F3824" w:rsidRPr="008908AA" w:rsidRDefault="008F3824" w:rsidP="008908AA">
      <w:pPr>
        <w:pStyle w:val="ListParagraph"/>
        <w:rPr>
          <w:rFonts w:ascii="Arial" w:hAnsi="Arial" w:cs="Arial"/>
        </w:rPr>
      </w:pPr>
    </w:p>
    <w:p w14:paraId="7EF4DCAB" w14:textId="5646740F" w:rsidR="004B7B37" w:rsidRDefault="008F3824" w:rsidP="00A638C6">
      <w:pPr>
        <w:pStyle w:val="ListParagraph"/>
        <w:widowControl w:val="0"/>
        <w:numPr>
          <w:ilvl w:val="0"/>
          <w:numId w:val="7"/>
        </w:numPr>
        <w:tabs>
          <w:tab w:val="left" w:pos="360"/>
        </w:tabs>
        <w:rPr>
          <w:rFonts w:ascii="Arial" w:hAnsi="Arial" w:cs="Arial"/>
          <w:sz w:val="24"/>
          <w:szCs w:val="24"/>
        </w:rPr>
      </w:pPr>
      <w:r w:rsidRPr="00676E43">
        <w:rPr>
          <w:rFonts w:ascii="Arial" w:hAnsi="Arial" w:cs="Arial"/>
          <w:sz w:val="24"/>
          <w:szCs w:val="24"/>
        </w:rPr>
        <w:t xml:space="preserve">All documents need to be submitted through the </w:t>
      </w:r>
      <w:hyperlink r:id="rId13" w:history="1">
        <w:r w:rsidRPr="00676E43">
          <w:rPr>
            <w:rStyle w:val="Hyperlink"/>
            <w:rFonts w:ascii="Arial" w:hAnsi="Arial" w:cs="Arial"/>
            <w:sz w:val="24"/>
            <w:szCs w:val="24"/>
          </w:rPr>
          <w:t>5-star ticket</w:t>
        </w:r>
      </w:hyperlink>
      <w:r w:rsidRPr="00676E43">
        <w:rPr>
          <w:rFonts w:ascii="Arial" w:hAnsi="Arial" w:cs="Arial"/>
          <w:sz w:val="24"/>
          <w:szCs w:val="24"/>
        </w:rPr>
        <w:t xml:space="preserve"> for review with the Curriculum Committee.</w:t>
      </w:r>
    </w:p>
    <w:p w14:paraId="67DF53B1" w14:textId="2C2E2133" w:rsidR="00676E43" w:rsidRPr="00676E43" w:rsidRDefault="00676E43" w:rsidP="00676E43">
      <w:pPr>
        <w:widowControl w:val="0"/>
        <w:tabs>
          <w:tab w:val="left" w:pos="360"/>
        </w:tabs>
        <w:rPr>
          <w:rFonts w:ascii="Arial" w:hAnsi="Arial" w:cs="Arial"/>
          <w:sz w:val="24"/>
          <w:szCs w:val="24"/>
        </w:rPr>
      </w:pPr>
    </w:p>
    <w:p w14:paraId="12C294DE" w14:textId="77777777" w:rsidR="004B7B37" w:rsidRPr="00726770" w:rsidRDefault="004B7B37" w:rsidP="00726770">
      <w:pPr>
        <w:pStyle w:val="Heading2"/>
        <w:rPr>
          <w:u w:val="single"/>
        </w:rPr>
      </w:pPr>
      <w:r w:rsidRPr="00726770">
        <w:rPr>
          <w:u w:val="single"/>
        </w:rPr>
        <w:t>CURRICULUM COMMITTEE RATING:</w:t>
      </w:r>
    </w:p>
    <w:p w14:paraId="4DD5CF28" w14:textId="77777777" w:rsidR="004B7B37" w:rsidRDefault="004B7B37" w:rsidP="004B7B37">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1.</w:t>
      </w:r>
      <w:r>
        <w:rPr>
          <w:rFonts w:ascii="Arial" w:hAnsi="Arial" w:cs="Arial"/>
          <w:sz w:val="24"/>
          <w:szCs w:val="24"/>
        </w:rPr>
        <w:tab/>
        <w:t>= adequate/acceptable</w:t>
      </w:r>
    </w:p>
    <w:p w14:paraId="1E790873" w14:textId="77777777" w:rsidR="004B7B37" w:rsidRDefault="004B7B37" w:rsidP="004B7B37">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2.</w:t>
      </w:r>
      <w:r>
        <w:rPr>
          <w:rFonts w:ascii="Arial" w:hAnsi="Arial" w:cs="Arial"/>
          <w:sz w:val="24"/>
          <w:szCs w:val="24"/>
        </w:rPr>
        <w:tab/>
        <w:t>= inadequate/subject to improvement</w:t>
      </w:r>
    </w:p>
    <w:p w14:paraId="2445F23B" w14:textId="77777777" w:rsidR="004B7B37" w:rsidRDefault="004B7B37" w:rsidP="004B7B37">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3.</w:t>
      </w:r>
      <w:r>
        <w:rPr>
          <w:rFonts w:ascii="Arial" w:hAnsi="Arial" w:cs="Arial"/>
          <w:sz w:val="24"/>
          <w:szCs w:val="24"/>
        </w:rPr>
        <w:tab/>
        <w:t>= unacceptable/inappropriate</w:t>
      </w:r>
    </w:p>
    <w:p w14:paraId="2A6A7BBB" w14:textId="77777777" w:rsidR="004B7B37" w:rsidRDefault="004B7B37" w:rsidP="004B7B37">
      <w:pPr>
        <w:widowControl w:val="0"/>
        <w:tabs>
          <w:tab w:val="left" w:pos="360"/>
        </w:tabs>
        <w:autoSpaceDE w:val="0"/>
        <w:autoSpaceDN w:val="0"/>
        <w:adjustRightInd w:val="0"/>
        <w:spacing w:after="0" w:line="240" w:lineRule="auto"/>
        <w:rPr>
          <w:rFonts w:ascii="Arial" w:hAnsi="Arial" w:cs="Arial"/>
          <w:sz w:val="20"/>
          <w:szCs w:val="20"/>
        </w:rPr>
      </w:pPr>
    </w:p>
    <w:p w14:paraId="0853AB59" w14:textId="77777777" w:rsidR="00676E43" w:rsidRPr="00676E43" w:rsidRDefault="00676E43" w:rsidP="00676E43">
      <w:pPr>
        <w:spacing w:before="240"/>
        <w:rPr>
          <w:rFonts w:ascii="Arial" w:hAnsi="Arial" w:cs="Arial"/>
          <w:sz w:val="24"/>
          <w:szCs w:val="24"/>
        </w:rPr>
      </w:pPr>
      <w:r w:rsidRPr="00676E43">
        <w:rPr>
          <w:rFonts w:ascii="Arial" w:hAnsi="Arial" w:cs="Arial"/>
          <w:sz w:val="24"/>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0CE12391" w14:textId="77777777" w:rsidR="00676E43" w:rsidRPr="00676E43" w:rsidRDefault="00676E43" w:rsidP="00676E43">
      <w:pPr>
        <w:rPr>
          <w:rFonts w:ascii="Arial" w:hAnsi="Arial" w:cs="Arial"/>
          <w:sz w:val="24"/>
          <w:szCs w:val="24"/>
        </w:rPr>
      </w:pPr>
      <w:r w:rsidRPr="00676E43">
        <w:rPr>
          <w:rFonts w:ascii="Arial" w:hAnsi="Arial" w:cs="Arial"/>
          <w:sz w:val="24"/>
          <w:szCs w:val="24"/>
        </w:rPr>
        <w:t xml:space="preserve">The following individuals have been designated to handle inquiries regarding the nondiscrimination policies: Equal Opportunity Officer, Washington Court Place, 309 N. Washington Square Lansing, MI 48933, 517-483-1730; Employee Coordinator 504/ADA, </w:t>
      </w:r>
      <w:r w:rsidRPr="00676E43">
        <w:rPr>
          <w:rFonts w:ascii="Arial" w:hAnsi="Arial" w:cs="Arial"/>
          <w:sz w:val="24"/>
          <w:szCs w:val="24"/>
        </w:rPr>
        <w:lastRenderedPageBreak/>
        <w:t>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5219748C" w14:textId="77777777" w:rsidR="000047B1" w:rsidRPr="00676E43" w:rsidRDefault="000047B1" w:rsidP="00676E43">
      <w:pPr>
        <w:rPr>
          <w:rFonts w:ascii="Arial" w:hAnsi="Arial" w:cs="Arial"/>
        </w:rPr>
      </w:pPr>
    </w:p>
    <w:sectPr w:rsidR="000047B1" w:rsidRPr="00676E43" w:rsidSect="008F3824">
      <w:footerReference w:type="default" r:id="rId14"/>
      <w:pgSz w:w="12240" w:h="15840" w:code="1"/>
      <w:pgMar w:top="1152" w:right="1296" w:bottom="720" w:left="1296"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D4DA" w14:textId="77777777" w:rsidR="00FA460C" w:rsidRDefault="00FA460C" w:rsidP="00FA460C">
      <w:pPr>
        <w:spacing w:after="0" w:line="240" w:lineRule="auto"/>
      </w:pPr>
      <w:r>
        <w:separator/>
      </w:r>
    </w:p>
  </w:endnote>
  <w:endnote w:type="continuationSeparator" w:id="0">
    <w:p w14:paraId="5E0923BA" w14:textId="77777777" w:rsidR="00FA460C" w:rsidRDefault="00FA460C" w:rsidP="00FA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01C1" w14:textId="4F3EB2EA" w:rsidR="00FA460C" w:rsidRPr="00FA460C" w:rsidRDefault="00FA460C">
    <w:pPr>
      <w:pStyle w:val="Footer"/>
      <w:tabs>
        <w:tab w:val="clear" w:pos="4680"/>
        <w:tab w:val="clear" w:pos="9360"/>
      </w:tabs>
      <w:jc w:val="center"/>
      <w:rPr>
        <w:rFonts w:ascii="Arial" w:hAnsi="Arial" w:cs="Arial"/>
        <w:caps/>
        <w:noProof/>
        <w:sz w:val="24"/>
        <w:szCs w:val="24"/>
      </w:rPr>
    </w:pPr>
    <w:r w:rsidRPr="00FA460C">
      <w:rPr>
        <w:rFonts w:ascii="Arial" w:hAnsi="Arial" w:cs="Arial"/>
        <w:caps/>
        <w:sz w:val="24"/>
        <w:szCs w:val="24"/>
      </w:rPr>
      <w:fldChar w:fldCharType="begin"/>
    </w:r>
    <w:r w:rsidRPr="00FA460C">
      <w:rPr>
        <w:rFonts w:ascii="Arial" w:hAnsi="Arial" w:cs="Arial"/>
        <w:caps/>
        <w:sz w:val="24"/>
        <w:szCs w:val="24"/>
      </w:rPr>
      <w:instrText xml:space="preserve"> PAGE   \* MERGEFORMAT </w:instrText>
    </w:r>
    <w:r w:rsidRPr="00FA460C">
      <w:rPr>
        <w:rFonts w:ascii="Arial" w:hAnsi="Arial" w:cs="Arial"/>
        <w:caps/>
        <w:sz w:val="24"/>
        <w:szCs w:val="24"/>
      </w:rPr>
      <w:fldChar w:fldCharType="separate"/>
    </w:r>
    <w:r w:rsidR="0036127B">
      <w:rPr>
        <w:rFonts w:ascii="Arial" w:hAnsi="Arial" w:cs="Arial"/>
        <w:caps/>
        <w:noProof/>
        <w:sz w:val="24"/>
        <w:szCs w:val="24"/>
      </w:rPr>
      <w:t>2</w:t>
    </w:r>
    <w:r w:rsidRPr="00FA460C">
      <w:rPr>
        <w:rFonts w:ascii="Arial" w:hAnsi="Arial" w:cs="Arial"/>
        <w:caps/>
        <w:noProof/>
        <w:sz w:val="24"/>
        <w:szCs w:val="24"/>
      </w:rPr>
      <w:fldChar w:fldCharType="end"/>
    </w:r>
  </w:p>
  <w:p w14:paraId="683D1696" w14:textId="77777777" w:rsidR="00FA460C" w:rsidRDefault="00FA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6398A" w14:textId="77777777" w:rsidR="00FA460C" w:rsidRDefault="00FA460C" w:rsidP="00FA460C">
      <w:pPr>
        <w:spacing w:after="0" w:line="240" w:lineRule="auto"/>
      </w:pPr>
      <w:r>
        <w:separator/>
      </w:r>
    </w:p>
  </w:footnote>
  <w:footnote w:type="continuationSeparator" w:id="0">
    <w:p w14:paraId="6EE49816" w14:textId="77777777" w:rsidR="00FA460C" w:rsidRDefault="00FA460C" w:rsidP="00FA4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2"/>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AD415A5"/>
    <w:multiLevelType w:val="hybridMultilevel"/>
    <w:tmpl w:val="A216CEDE"/>
    <w:lvl w:ilvl="0" w:tplc="CA302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F66B12"/>
    <w:multiLevelType w:val="hybridMultilevel"/>
    <w:tmpl w:val="569A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642829"/>
    <w:multiLevelType w:val="hybridMultilevel"/>
    <w:tmpl w:val="ABC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6"/>
  </w:num>
  <w:num w:numId="8">
    <w:abstractNumId w:val="3"/>
    <w:lvlOverride w:ilvl="0">
      <w:startOverride w:val="3"/>
    </w:lvlOverride>
    <w:lvlOverride w:ilvl="1"/>
    <w:lvlOverride w:ilvl="2"/>
    <w:lvlOverride w:ilvl="3"/>
    <w:lvlOverride w:ilvl="4"/>
    <w:lvlOverride w:ilvl="5"/>
    <w:lvlOverride w:ilvl="6"/>
    <w:lvlOverride w:ilvl="7"/>
    <w:lvlOverride w:ilvl="8"/>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1F"/>
    <w:rsid w:val="0000201F"/>
    <w:rsid w:val="000047B1"/>
    <w:rsid w:val="00053328"/>
    <w:rsid w:val="000B6B0E"/>
    <w:rsid w:val="0011323A"/>
    <w:rsid w:val="00240EB3"/>
    <w:rsid w:val="002800CF"/>
    <w:rsid w:val="0029298D"/>
    <w:rsid w:val="002E3483"/>
    <w:rsid w:val="00321B36"/>
    <w:rsid w:val="00326C76"/>
    <w:rsid w:val="0036127B"/>
    <w:rsid w:val="003D0E64"/>
    <w:rsid w:val="00421B11"/>
    <w:rsid w:val="00441218"/>
    <w:rsid w:val="004B7B37"/>
    <w:rsid w:val="00504026"/>
    <w:rsid w:val="0057613B"/>
    <w:rsid w:val="00676E43"/>
    <w:rsid w:val="0069268B"/>
    <w:rsid w:val="00692EE5"/>
    <w:rsid w:val="0070055A"/>
    <w:rsid w:val="007258B9"/>
    <w:rsid w:val="00726770"/>
    <w:rsid w:val="00766BD3"/>
    <w:rsid w:val="00771203"/>
    <w:rsid w:val="007C6DDC"/>
    <w:rsid w:val="007E7697"/>
    <w:rsid w:val="008151E9"/>
    <w:rsid w:val="0082480B"/>
    <w:rsid w:val="00852207"/>
    <w:rsid w:val="008908AA"/>
    <w:rsid w:val="008F3824"/>
    <w:rsid w:val="00902B4C"/>
    <w:rsid w:val="0092211F"/>
    <w:rsid w:val="009F559A"/>
    <w:rsid w:val="00A13233"/>
    <w:rsid w:val="00AC1184"/>
    <w:rsid w:val="00B463A2"/>
    <w:rsid w:val="00B613A8"/>
    <w:rsid w:val="00C34129"/>
    <w:rsid w:val="00C7382D"/>
    <w:rsid w:val="00C748A2"/>
    <w:rsid w:val="00C74E57"/>
    <w:rsid w:val="00CA3F8A"/>
    <w:rsid w:val="00CB34DB"/>
    <w:rsid w:val="00CC5616"/>
    <w:rsid w:val="00CD056C"/>
    <w:rsid w:val="00CE71AA"/>
    <w:rsid w:val="00D061C3"/>
    <w:rsid w:val="00D408DE"/>
    <w:rsid w:val="00D51456"/>
    <w:rsid w:val="00DB1FF3"/>
    <w:rsid w:val="00F069D0"/>
    <w:rsid w:val="00F4320E"/>
    <w:rsid w:val="00FA460C"/>
    <w:rsid w:val="00FB0292"/>
    <w:rsid w:val="00FB46B6"/>
    <w:rsid w:val="0C0347BE"/>
    <w:rsid w:val="0DCF4785"/>
    <w:rsid w:val="0EC6E631"/>
    <w:rsid w:val="13255C78"/>
    <w:rsid w:val="3F6CEB19"/>
    <w:rsid w:val="451287BC"/>
    <w:rsid w:val="4AB4B1D9"/>
    <w:rsid w:val="54A1EE3B"/>
    <w:rsid w:val="6B2F410F"/>
    <w:rsid w:val="6B623F40"/>
    <w:rsid w:val="6CCB1170"/>
    <w:rsid w:val="7B7CF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FE70C"/>
  <w14:defaultImageDpi w14:val="0"/>
  <w15:docId w15:val="{2825EAC2-50AA-484E-9A53-6221F2F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6B6"/>
    <w:pPr>
      <w:keepNext/>
      <w:keepLines/>
      <w:spacing w:before="240" w:after="0"/>
      <w:outlineLvl w:val="0"/>
    </w:pPr>
    <w:rPr>
      <w:rFonts w:ascii="Arial" w:eastAsiaTheme="majorEastAsia" w:hAnsi="Arial" w:cstheme="majorBidi"/>
      <w:b/>
      <w:sz w:val="26"/>
      <w:szCs w:val="32"/>
      <w:u w:val="single"/>
    </w:rPr>
  </w:style>
  <w:style w:type="paragraph" w:styleId="Heading2">
    <w:name w:val="heading 2"/>
    <w:basedOn w:val="Normal"/>
    <w:next w:val="Normal"/>
    <w:link w:val="Heading2Char"/>
    <w:uiPriority w:val="9"/>
    <w:unhideWhenUsed/>
    <w:qFormat/>
    <w:rsid w:val="00726770"/>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726770"/>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3A8"/>
    <w:rPr>
      <w:rFonts w:ascii="Times New Roman" w:hAnsi="Times New Roman" w:cs="Times New Roman" w:hint="default"/>
      <w:color w:val="0000FF"/>
      <w:u w:val="single"/>
    </w:rPr>
  </w:style>
  <w:style w:type="paragraph" w:styleId="ListParagraph">
    <w:name w:val="List Paragraph"/>
    <w:basedOn w:val="Normal"/>
    <w:uiPriority w:val="34"/>
    <w:qFormat/>
    <w:rsid w:val="00B613A8"/>
    <w:pPr>
      <w:overflowPunct w:val="0"/>
      <w:autoSpaceDE w:val="0"/>
      <w:autoSpaceDN w:val="0"/>
      <w:adjustRightInd w:val="0"/>
      <w:spacing w:after="0" w:line="240" w:lineRule="auto"/>
      <w:ind w:left="720"/>
      <w:contextualSpacing/>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FB46B6"/>
    <w:rPr>
      <w:rFonts w:ascii="Arial" w:eastAsiaTheme="majorEastAsia" w:hAnsi="Arial" w:cstheme="majorBidi"/>
      <w:b/>
      <w:sz w:val="26"/>
      <w:szCs w:val="32"/>
      <w:u w:val="single"/>
    </w:rPr>
  </w:style>
  <w:style w:type="character" w:customStyle="1" w:styleId="Heading2Char">
    <w:name w:val="Heading 2 Char"/>
    <w:basedOn w:val="DefaultParagraphFont"/>
    <w:link w:val="Heading2"/>
    <w:uiPriority w:val="9"/>
    <w:rsid w:val="00726770"/>
    <w:rPr>
      <w:rFonts w:ascii="Arial" w:eastAsiaTheme="majorEastAsia" w:hAnsi="Arial" w:cstheme="majorBidi"/>
      <w:b/>
      <w:sz w:val="26"/>
      <w:szCs w:val="26"/>
    </w:rPr>
  </w:style>
  <w:style w:type="paragraph" w:styleId="Subtitle">
    <w:name w:val="Subtitle"/>
    <w:basedOn w:val="Normal"/>
    <w:next w:val="Normal"/>
    <w:link w:val="SubtitleChar"/>
    <w:uiPriority w:val="11"/>
    <w:qFormat/>
    <w:rsid w:val="0092211F"/>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rsid w:val="0092211F"/>
    <w:rPr>
      <w:rFonts w:cstheme="minorBidi"/>
      <w:color w:val="5A5A5A" w:themeColor="text1" w:themeTint="A5"/>
      <w:spacing w:val="15"/>
    </w:rPr>
  </w:style>
  <w:style w:type="character" w:customStyle="1" w:styleId="Heading3Char">
    <w:name w:val="Heading 3 Char"/>
    <w:basedOn w:val="DefaultParagraphFont"/>
    <w:link w:val="Heading3"/>
    <w:uiPriority w:val="9"/>
    <w:rsid w:val="00726770"/>
    <w:rPr>
      <w:rFonts w:ascii="Arial" w:eastAsiaTheme="majorEastAsia" w:hAnsi="Arial" w:cstheme="majorBidi"/>
      <w:b/>
      <w:sz w:val="24"/>
      <w:szCs w:val="24"/>
    </w:rPr>
  </w:style>
  <w:style w:type="paragraph" w:styleId="Title">
    <w:name w:val="Title"/>
    <w:basedOn w:val="Normal"/>
    <w:next w:val="Normal"/>
    <w:link w:val="TitleChar"/>
    <w:uiPriority w:val="10"/>
    <w:qFormat/>
    <w:rsid w:val="00726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77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726770"/>
    <w:rPr>
      <w:color w:val="808080"/>
    </w:rPr>
  </w:style>
  <w:style w:type="character" w:customStyle="1" w:styleId="Style1">
    <w:name w:val="Style1"/>
    <w:basedOn w:val="DefaultParagraphFont"/>
    <w:uiPriority w:val="1"/>
    <w:rsid w:val="00726770"/>
    <w:rPr>
      <w:rFonts w:ascii="Arial" w:hAnsi="Arial"/>
      <w:sz w:val="24"/>
    </w:rPr>
  </w:style>
  <w:style w:type="paragraph" w:styleId="Header">
    <w:name w:val="header"/>
    <w:basedOn w:val="Normal"/>
    <w:link w:val="HeaderChar"/>
    <w:uiPriority w:val="99"/>
    <w:unhideWhenUsed/>
    <w:rsid w:val="00FA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0C"/>
  </w:style>
  <w:style w:type="paragraph" w:styleId="Footer">
    <w:name w:val="footer"/>
    <w:basedOn w:val="Normal"/>
    <w:link w:val="FooterChar"/>
    <w:uiPriority w:val="99"/>
    <w:unhideWhenUsed/>
    <w:rsid w:val="00FA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60C"/>
  </w:style>
  <w:style w:type="paragraph" w:styleId="BalloonText">
    <w:name w:val="Balloon Text"/>
    <w:basedOn w:val="Normal"/>
    <w:link w:val="BalloonTextChar"/>
    <w:uiPriority w:val="99"/>
    <w:semiHidden/>
    <w:unhideWhenUsed/>
    <w:rsid w:val="00CB3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DB"/>
    <w:rPr>
      <w:rFonts w:ascii="Segoe UI" w:hAnsi="Segoe UI" w:cs="Segoe UI"/>
      <w:sz w:val="18"/>
      <w:szCs w:val="18"/>
    </w:rPr>
  </w:style>
  <w:style w:type="character" w:customStyle="1" w:styleId="Style2">
    <w:name w:val="Style2"/>
    <w:basedOn w:val="DefaultParagraphFont"/>
    <w:uiPriority w:val="1"/>
    <w:rsid w:val="00CB34DB"/>
    <w:rPr>
      <w:rFonts w:ascii="Arial" w:hAnsi="Arial"/>
      <w:sz w:val="24"/>
    </w:rPr>
  </w:style>
  <w:style w:type="character" w:customStyle="1" w:styleId="Style3">
    <w:name w:val="Style3"/>
    <w:basedOn w:val="DefaultParagraphFont"/>
    <w:uiPriority w:val="1"/>
    <w:rsid w:val="00CB34DB"/>
    <w:rPr>
      <w:rFonts w:ascii="Arial" w:hAnsi="Arial"/>
      <w:color w:val="7030A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5916">
      <w:bodyDiv w:val="1"/>
      <w:marLeft w:val="0"/>
      <w:marRight w:val="0"/>
      <w:marTop w:val="0"/>
      <w:marBottom w:val="0"/>
      <w:divBdr>
        <w:top w:val="none" w:sz="0" w:space="0" w:color="auto"/>
        <w:left w:val="none" w:sz="0" w:space="0" w:color="auto"/>
        <w:bottom w:val="none" w:sz="0" w:space="0" w:color="auto"/>
        <w:right w:val="none" w:sz="0" w:space="0" w:color="auto"/>
      </w:divBdr>
    </w:div>
    <w:div w:id="734664926">
      <w:bodyDiv w:val="1"/>
      <w:marLeft w:val="0"/>
      <w:marRight w:val="0"/>
      <w:marTop w:val="0"/>
      <w:marBottom w:val="0"/>
      <w:divBdr>
        <w:top w:val="none" w:sz="0" w:space="0" w:color="auto"/>
        <w:left w:val="none" w:sz="0" w:space="0" w:color="auto"/>
        <w:bottom w:val="none" w:sz="0" w:space="0" w:color="auto"/>
        <w:right w:val="none" w:sz="0" w:space="0" w:color="auto"/>
      </w:divBdr>
    </w:div>
    <w:div w:id="1465855220">
      <w:bodyDiv w:val="1"/>
      <w:marLeft w:val="0"/>
      <w:marRight w:val="0"/>
      <w:marTop w:val="0"/>
      <w:marBottom w:val="0"/>
      <w:divBdr>
        <w:top w:val="none" w:sz="0" w:space="0" w:color="auto"/>
        <w:left w:val="none" w:sz="0" w:space="0" w:color="auto"/>
        <w:bottom w:val="none" w:sz="0" w:space="0" w:color="auto"/>
        <w:right w:val="none" w:sz="0" w:space="0" w:color="auto"/>
      </w:divBdr>
    </w:div>
    <w:div w:id="177081259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5starservicecenter.lcc.edu/TDClient/41/Portal/Requests/ServiceDet?ID=15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cc.edu/academics/catalog/general-education/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cc.edu/provost/essential-learning-outcome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E9674D81C548FBB6792673882783C3"/>
        <w:category>
          <w:name w:val="General"/>
          <w:gallery w:val="placeholder"/>
        </w:category>
        <w:types>
          <w:type w:val="bbPlcHdr"/>
        </w:types>
        <w:behaviors>
          <w:behavior w:val="content"/>
        </w:behaviors>
        <w:guid w:val="{750526D9-85C0-4A4D-AFFC-529B85F1CE9C}"/>
      </w:docPartPr>
      <w:docPartBody>
        <w:p w:rsidR="00F678E4" w:rsidRDefault="00692EE5" w:rsidP="00692EE5">
          <w:pPr>
            <w:pStyle w:val="65E9674D81C548FBB6792673882783C3"/>
          </w:pPr>
          <w:r w:rsidRPr="00D8780A">
            <w:rPr>
              <w:rStyle w:val="PlaceholderText"/>
            </w:rPr>
            <w:t>Click or tap here to enter text.</w:t>
          </w:r>
        </w:p>
      </w:docPartBody>
    </w:docPart>
    <w:docPart>
      <w:docPartPr>
        <w:name w:val="4343D7626F4C48A48401C3E8C7EB2EB2"/>
        <w:category>
          <w:name w:val="General"/>
          <w:gallery w:val="placeholder"/>
        </w:category>
        <w:types>
          <w:type w:val="bbPlcHdr"/>
        </w:types>
        <w:behaviors>
          <w:behavior w:val="content"/>
        </w:behaviors>
        <w:guid w:val="{52E20E72-067F-43E6-A697-62E953C293B1}"/>
      </w:docPartPr>
      <w:docPartBody>
        <w:p w:rsidR="00F678E4" w:rsidRDefault="00692EE5" w:rsidP="00692EE5">
          <w:pPr>
            <w:pStyle w:val="4343D7626F4C48A48401C3E8C7EB2EB2"/>
          </w:pPr>
          <w:r w:rsidRPr="00D8780A">
            <w:rPr>
              <w:rStyle w:val="PlaceholderText"/>
            </w:rPr>
            <w:t>Click or tap here to enter text.</w:t>
          </w:r>
        </w:p>
      </w:docPartBody>
    </w:docPart>
    <w:docPart>
      <w:docPartPr>
        <w:name w:val="242EA59F80144FDC90A560D665BBFA16"/>
        <w:category>
          <w:name w:val="General"/>
          <w:gallery w:val="placeholder"/>
        </w:category>
        <w:types>
          <w:type w:val="bbPlcHdr"/>
        </w:types>
        <w:behaviors>
          <w:behavior w:val="content"/>
        </w:behaviors>
        <w:guid w:val="{6A55B78F-37E5-4F1A-9000-044C327325F8}"/>
      </w:docPartPr>
      <w:docPartBody>
        <w:p w:rsidR="00F678E4" w:rsidRDefault="00692EE5" w:rsidP="00692EE5">
          <w:pPr>
            <w:pStyle w:val="242EA59F80144FDC90A560D665BBFA16"/>
          </w:pPr>
          <w:r w:rsidRPr="00D8780A">
            <w:rPr>
              <w:rStyle w:val="PlaceholderText"/>
            </w:rPr>
            <w:t>Click or tap here to enter text.</w:t>
          </w:r>
        </w:p>
      </w:docPartBody>
    </w:docPart>
    <w:docPart>
      <w:docPartPr>
        <w:name w:val="E6A4C6F0754642FDA27244C59E947273"/>
        <w:category>
          <w:name w:val="General"/>
          <w:gallery w:val="placeholder"/>
        </w:category>
        <w:types>
          <w:type w:val="bbPlcHdr"/>
        </w:types>
        <w:behaviors>
          <w:behavior w:val="content"/>
        </w:behaviors>
        <w:guid w:val="{52539704-783F-43AC-B789-0AA5F815C63B}"/>
      </w:docPartPr>
      <w:docPartBody>
        <w:p w:rsidR="00F678E4" w:rsidRDefault="00692EE5" w:rsidP="00692EE5">
          <w:pPr>
            <w:pStyle w:val="E6A4C6F0754642FDA27244C59E947273"/>
          </w:pPr>
          <w:r w:rsidRPr="00D878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E5"/>
    <w:rsid w:val="00692EE5"/>
    <w:rsid w:val="00F6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EE5"/>
    <w:rPr>
      <w:color w:val="808080"/>
    </w:rPr>
  </w:style>
  <w:style w:type="paragraph" w:customStyle="1" w:styleId="65E9674D81C548FBB6792673882783C3">
    <w:name w:val="65E9674D81C548FBB6792673882783C3"/>
    <w:rsid w:val="00692EE5"/>
  </w:style>
  <w:style w:type="paragraph" w:customStyle="1" w:styleId="4343D7626F4C48A48401C3E8C7EB2EB2">
    <w:name w:val="4343D7626F4C48A48401C3E8C7EB2EB2"/>
    <w:rsid w:val="00692EE5"/>
  </w:style>
  <w:style w:type="paragraph" w:customStyle="1" w:styleId="242EA59F80144FDC90A560D665BBFA16">
    <w:name w:val="242EA59F80144FDC90A560D665BBFA16"/>
    <w:rsid w:val="00692EE5"/>
  </w:style>
  <w:style w:type="paragraph" w:customStyle="1" w:styleId="E6A4C6F0754642FDA27244C59E947273">
    <w:name w:val="E6A4C6F0754642FDA27244C59E947273"/>
    <w:rsid w:val="00692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C823B-FC26-47AB-B3B2-4AB5D083DD15}">
  <ds:schemaRefs>
    <ds:schemaRef ds:uri="2bce0931-d0ab-4b13-aef8-4d76ee2ae30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f5d28f3-72f4-410f-92d4-a95f9dc99a54"/>
    <ds:schemaRef ds:uri="http://www.w3.org/XML/1998/namespace"/>
  </ds:schemaRefs>
</ds:datastoreItem>
</file>

<file path=customXml/itemProps2.xml><?xml version="1.0" encoding="utf-8"?>
<ds:datastoreItem xmlns:ds="http://schemas.openxmlformats.org/officeDocument/2006/customXml" ds:itemID="{A8A6CC94-FE25-410E-8571-6FA73680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8039D-9FBC-46AB-AB42-EE58E1D06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CORE ADJUDICATION COURSE PORTFOLIO</vt:lpstr>
    </vt:vector>
  </TitlesOfParts>
  <Company>Lansing Community College</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ADJUDICATION COURSE PORTFOLIO</dc:title>
  <dc:subject/>
  <dc:creator>ITP</dc:creator>
  <cp:keywords/>
  <dc:description/>
  <cp:lastModifiedBy>Penny Tucker</cp:lastModifiedBy>
  <cp:revision>4</cp:revision>
  <dcterms:created xsi:type="dcterms:W3CDTF">2023-04-04T17:29:00Z</dcterms:created>
  <dcterms:modified xsi:type="dcterms:W3CDTF">2023-04-19T12:57:00Z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0x01010062449C0927B5E3469C874ED20AA0C942</vt:lpwstr>
  </property>
</Properties>
</file>